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8FCB6" w14:textId="4DD454DE" w:rsidR="00ED4B7F" w:rsidRPr="00BC53FE" w:rsidRDefault="00CA2ABF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064106D9" w14:textId="77777777" w:rsidR="008135FE" w:rsidRPr="00BC53FE" w:rsidRDefault="008135FE" w:rsidP="005909B3">
      <w:pPr>
        <w:widowControl w:val="0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79EFD462" w14:textId="1E7FA7D7" w:rsidR="003C3961" w:rsidRDefault="00981D25" w:rsidP="00DE22B4">
      <w:pPr>
        <w:widowControl w:val="0"/>
        <w:ind w:right="-32"/>
        <w:jc w:val="center"/>
        <w:rPr>
          <w:rFonts w:ascii="Times New Roman" w:hAnsi="Times New Roman"/>
          <w:b/>
          <w:bCs/>
          <w:noProof/>
          <w:sz w:val="24"/>
        </w:rPr>
      </w:pPr>
      <w:r w:rsidRPr="006B6FDE">
        <w:rPr>
          <w:rFonts w:ascii="Times New Roman" w:hAnsi="Times New Roman"/>
          <w:b/>
          <w:noProof/>
          <w:snapToGrid w:val="0"/>
          <w:sz w:val="24"/>
        </w:rPr>
        <w:t>JR2–IK–30</w:t>
      </w:r>
      <w:bookmarkStart w:id="0" w:name="_Hlk57977972"/>
      <w:r w:rsidRPr="006B6FDE">
        <w:rPr>
          <w:rFonts w:ascii="Times New Roman" w:hAnsi="Times New Roman"/>
          <w:b/>
          <w:noProof/>
          <w:snapToGrid w:val="0"/>
          <w:sz w:val="24"/>
        </w:rPr>
        <w:t xml:space="preserve"> LET–</w:t>
      </w:r>
      <w:bookmarkEnd w:id="0"/>
      <w:r w:rsidRPr="006B6FDE">
        <w:rPr>
          <w:rFonts w:ascii="Times New Roman" w:hAnsi="Times New Roman"/>
          <w:b/>
          <w:noProof/>
          <w:snapToGrid w:val="0"/>
          <w:sz w:val="24"/>
        </w:rPr>
        <w:t>2021:</w:t>
      </w:r>
      <w:r w:rsidRPr="006B6FDE">
        <w:rPr>
          <w:rFonts w:ascii="Times New Roman" w:hAnsi="Times New Roman"/>
          <w:bCs/>
          <w:noProof/>
          <w:snapToGrid w:val="0"/>
          <w:sz w:val="24"/>
        </w:rPr>
        <w:t xml:space="preserve"> </w:t>
      </w:r>
      <w:r w:rsidRPr="006B6FDE">
        <w:rPr>
          <w:rFonts w:ascii="Times New Roman" w:hAnsi="Times New Roman"/>
          <w:b/>
          <w:bCs/>
          <w:noProof/>
          <w:sz w:val="24"/>
        </w:rPr>
        <w:t>Javni razpis za sofinanciranje izdaje knjig</w:t>
      </w:r>
    </w:p>
    <w:p w14:paraId="77CC850D" w14:textId="00B3A4F9" w:rsidR="00981D25" w:rsidRPr="006B6FDE" w:rsidRDefault="00981D25" w:rsidP="00DE22B4">
      <w:pPr>
        <w:widowControl w:val="0"/>
        <w:ind w:right="-32"/>
        <w:jc w:val="center"/>
        <w:rPr>
          <w:rFonts w:ascii="Times New Roman" w:hAnsi="Times New Roman"/>
          <w:b/>
          <w:bCs/>
          <w:noProof/>
          <w:sz w:val="24"/>
        </w:rPr>
      </w:pPr>
      <w:r w:rsidRPr="006B6FDE">
        <w:rPr>
          <w:rFonts w:ascii="Times New Roman" w:hAnsi="Times New Roman"/>
          <w:b/>
          <w:bCs/>
          <w:noProof/>
          <w:sz w:val="24"/>
        </w:rPr>
        <w:t>ob 30. obletnici samostojne Slovenije</w:t>
      </w:r>
    </w:p>
    <w:p w14:paraId="7C193157" w14:textId="77BD1D84" w:rsidR="00981D25" w:rsidRPr="00260029" w:rsidRDefault="00981D25" w:rsidP="00981D25">
      <w:pPr>
        <w:widowControl w:val="0"/>
        <w:tabs>
          <w:tab w:val="center" w:pos="4832"/>
          <w:tab w:val="left" w:pos="7488"/>
        </w:tabs>
        <w:ind w:right="-32"/>
        <w:rPr>
          <w:rFonts w:ascii="Times New Roman" w:hAnsi="Times New Roman"/>
          <w:bCs/>
          <w:noProof/>
          <w:snapToGrid w:val="0"/>
          <w:sz w:val="22"/>
          <w:szCs w:val="22"/>
        </w:rPr>
      </w:pPr>
      <w:r w:rsidRPr="006B6FDE">
        <w:rPr>
          <w:rFonts w:ascii="Times New Roman" w:hAnsi="Times New Roman"/>
          <w:bCs/>
          <w:noProof/>
          <w:snapToGrid w:val="0"/>
          <w:sz w:val="24"/>
        </w:rPr>
        <w:tab/>
      </w:r>
      <w:r w:rsidRPr="00260029">
        <w:rPr>
          <w:rFonts w:ascii="Times New Roman" w:hAnsi="Times New Roman"/>
          <w:bCs/>
          <w:noProof/>
          <w:snapToGrid w:val="0"/>
          <w:sz w:val="22"/>
          <w:szCs w:val="22"/>
        </w:rPr>
        <w:tab/>
      </w:r>
    </w:p>
    <w:p w14:paraId="5F976DBB" w14:textId="6D86CCEA" w:rsidR="005909B3" w:rsidRPr="00BC53FE" w:rsidRDefault="005909B3" w:rsidP="00981D25">
      <w:pPr>
        <w:widowControl w:val="0"/>
        <w:ind w:right="-32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E030058" w14:textId="76B4E80F" w:rsidR="00981D25" w:rsidRPr="009506B2" w:rsidRDefault="006C0DA0" w:rsidP="00446765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snapToGrid w:val="0"/>
          <w:sz w:val="24"/>
          <w:u w:val="single"/>
        </w:rPr>
      </w:pPr>
      <w:r w:rsidRPr="009506B2">
        <w:rPr>
          <w:rFonts w:ascii="Times New Roman" w:hAnsi="Times New Roman" w:cs="Times New Roman"/>
          <w:b/>
          <w:sz w:val="22"/>
          <w:szCs w:val="22"/>
          <w:u w:val="single"/>
        </w:rPr>
        <w:t xml:space="preserve">OBR 1- </w:t>
      </w:r>
      <w:r w:rsidR="009506B2" w:rsidRPr="009506B2">
        <w:rPr>
          <w:rFonts w:ascii="Times New Roman" w:hAnsi="Times New Roman"/>
          <w:b/>
          <w:noProof/>
          <w:snapToGrid w:val="0"/>
          <w:sz w:val="24"/>
          <w:u w:val="single"/>
        </w:rPr>
        <w:t>IK–30 LET–2021</w:t>
      </w:r>
    </w:p>
    <w:p w14:paraId="15378AF4" w14:textId="77777777" w:rsidR="009506B2" w:rsidRPr="00BC53FE" w:rsidRDefault="009506B2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04E93B1" w14:textId="2A18184E" w:rsidR="00BF44D8" w:rsidRPr="00BC53FE" w:rsidRDefault="00BF44D8" w:rsidP="00BF44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C53FE">
        <w:rPr>
          <w:rFonts w:ascii="Times New Roman" w:hAnsi="Times New Roman" w:cs="Times New Roman"/>
          <w:b/>
          <w:sz w:val="22"/>
          <w:szCs w:val="22"/>
          <w:u w:val="single"/>
        </w:rPr>
        <w:t xml:space="preserve">PODATKI O PRIJAVITELJU IN KNJIŽNEM PROJEKTU </w:t>
      </w:r>
    </w:p>
    <w:p w14:paraId="1184CFFC" w14:textId="77777777" w:rsidR="00BF44D8" w:rsidRPr="00BC53FE" w:rsidRDefault="00BF44D8" w:rsidP="00BF44D8">
      <w:pPr>
        <w:widowControl w:val="0"/>
        <w:ind w:right="-32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CF6661C" w14:textId="77777777" w:rsidR="00ED4B7F" w:rsidRPr="00BC53FE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BC53FE">
        <w:rPr>
          <w:b/>
          <w:bCs/>
          <w:szCs w:val="22"/>
          <w:u w:val="single"/>
        </w:rPr>
        <w:t xml:space="preserve">Podatki o prijavitelju </w:t>
      </w:r>
    </w:p>
    <w:p w14:paraId="63B807E0" w14:textId="77777777" w:rsidR="00ED4B7F" w:rsidRPr="00BC53FE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BC53FE" w:rsidRPr="00BC53FE" w14:paraId="136D4498" w14:textId="77777777" w:rsidTr="00F3196E">
        <w:trPr>
          <w:trHeight w:val="20"/>
        </w:trPr>
        <w:tc>
          <w:tcPr>
            <w:tcW w:w="4750" w:type="dxa"/>
          </w:tcPr>
          <w:p w14:paraId="2613160F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Naziv prijavitelja:</w:t>
            </w:r>
          </w:p>
        </w:tc>
        <w:tc>
          <w:tcPr>
            <w:tcW w:w="4500" w:type="dxa"/>
          </w:tcPr>
          <w:p w14:paraId="454216B0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BC53FE" w:rsidRPr="00BC53FE" w14:paraId="0BE15D2A" w14:textId="77777777" w:rsidTr="00F3196E">
        <w:trPr>
          <w:trHeight w:val="20"/>
        </w:trPr>
        <w:tc>
          <w:tcPr>
            <w:tcW w:w="4750" w:type="dxa"/>
          </w:tcPr>
          <w:p w14:paraId="61ED28D9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Naslov (sedež):</w:t>
            </w:r>
          </w:p>
        </w:tc>
        <w:tc>
          <w:tcPr>
            <w:tcW w:w="4500" w:type="dxa"/>
          </w:tcPr>
          <w:p w14:paraId="6244FE6C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140E8518" w14:textId="77777777" w:rsidTr="00F3196E">
        <w:trPr>
          <w:trHeight w:val="320"/>
        </w:trPr>
        <w:tc>
          <w:tcPr>
            <w:tcW w:w="4750" w:type="dxa"/>
          </w:tcPr>
          <w:p w14:paraId="5FBFC542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Naslov za vročanje (če ni enak sedežu prijavitelja):</w:t>
            </w:r>
          </w:p>
        </w:tc>
        <w:tc>
          <w:tcPr>
            <w:tcW w:w="4500" w:type="dxa"/>
          </w:tcPr>
          <w:p w14:paraId="5AFF6D3C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012F4E25" w14:textId="77777777" w:rsidTr="00F3196E">
        <w:trPr>
          <w:trHeight w:val="20"/>
        </w:trPr>
        <w:tc>
          <w:tcPr>
            <w:tcW w:w="4750" w:type="dxa"/>
          </w:tcPr>
          <w:p w14:paraId="0C14AB96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10074002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3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CA2ABF">
              <w:rPr>
                <w:rFonts w:ascii="Times New Roman" w:hAnsi="Times New Roman" w:cs="Times New Roman"/>
                <w:sz w:val="22"/>
                <w:szCs w:val="22"/>
              </w:rPr>
            </w:r>
            <w:r w:rsidR="00CA2A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4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CA2ABF">
              <w:rPr>
                <w:rFonts w:ascii="Times New Roman" w:hAnsi="Times New Roman" w:cs="Times New Roman"/>
                <w:sz w:val="22"/>
                <w:szCs w:val="22"/>
              </w:rPr>
            </w:r>
            <w:r w:rsidR="00CA2A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06906DD6" w14:textId="77777777" w:rsidTr="00F3196E">
        <w:trPr>
          <w:trHeight w:val="20"/>
        </w:trPr>
        <w:tc>
          <w:tcPr>
            <w:tcW w:w="4750" w:type="dxa"/>
          </w:tcPr>
          <w:p w14:paraId="0ED58483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3049495E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1FF44138" w14:textId="77777777" w:rsidTr="00F3196E">
        <w:trPr>
          <w:trHeight w:val="20"/>
        </w:trPr>
        <w:tc>
          <w:tcPr>
            <w:tcW w:w="4750" w:type="dxa"/>
          </w:tcPr>
          <w:p w14:paraId="6DD25BEE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3A1DAFF6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69D57E60" w14:textId="77777777" w:rsidTr="00F3196E">
        <w:trPr>
          <w:trHeight w:val="20"/>
        </w:trPr>
        <w:tc>
          <w:tcPr>
            <w:tcW w:w="4750" w:type="dxa"/>
          </w:tcPr>
          <w:p w14:paraId="7876B471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CF54E9B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505AFEFB" w14:textId="77777777" w:rsidTr="00F3196E">
        <w:trPr>
          <w:trHeight w:val="20"/>
        </w:trPr>
        <w:tc>
          <w:tcPr>
            <w:tcW w:w="4750" w:type="dxa"/>
          </w:tcPr>
          <w:p w14:paraId="3E5E22A2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3C63810F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6DF03290" w14:textId="77777777" w:rsidTr="00F3196E">
        <w:trPr>
          <w:trHeight w:val="20"/>
        </w:trPr>
        <w:tc>
          <w:tcPr>
            <w:tcW w:w="4750" w:type="dxa"/>
          </w:tcPr>
          <w:p w14:paraId="4DF4B78D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0328A4B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1EAD2743" w14:textId="77777777" w:rsidTr="00F3196E">
        <w:trPr>
          <w:trHeight w:val="20"/>
        </w:trPr>
        <w:tc>
          <w:tcPr>
            <w:tcW w:w="4750" w:type="dxa"/>
          </w:tcPr>
          <w:p w14:paraId="32D0BDEB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Kontaktna oseba in funkcija:</w:t>
            </w:r>
          </w:p>
        </w:tc>
        <w:tc>
          <w:tcPr>
            <w:tcW w:w="4500" w:type="dxa"/>
          </w:tcPr>
          <w:p w14:paraId="0D12A0BD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79AC0552" w14:textId="77777777" w:rsidTr="00F3196E">
        <w:trPr>
          <w:trHeight w:val="20"/>
        </w:trPr>
        <w:tc>
          <w:tcPr>
            <w:tcW w:w="4750" w:type="dxa"/>
          </w:tcPr>
          <w:p w14:paraId="73C7FC72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5A2C89B7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442433B9" w14:textId="77777777" w:rsidTr="00F3196E">
        <w:trPr>
          <w:trHeight w:val="20"/>
        </w:trPr>
        <w:tc>
          <w:tcPr>
            <w:tcW w:w="4750" w:type="dxa"/>
          </w:tcPr>
          <w:p w14:paraId="575524CE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BC53FE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7871E326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03BF396C" w14:textId="77777777" w:rsidTr="00F3196E">
        <w:trPr>
          <w:trHeight w:val="284"/>
        </w:trPr>
        <w:tc>
          <w:tcPr>
            <w:tcW w:w="4750" w:type="dxa"/>
          </w:tcPr>
          <w:p w14:paraId="3BE1110E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44581F8D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D4B7F" w:rsidRPr="00BC53FE" w14:paraId="6C1A8557" w14:textId="77777777" w:rsidTr="00F3196E">
        <w:trPr>
          <w:trHeight w:val="284"/>
        </w:trPr>
        <w:tc>
          <w:tcPr>
            <w:tcW w:w="4750" w:type="dxa"/>
          </w:tcPr>
          <w:p w14:paraId="5A0A8580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Odgovorna oseba in funkcija:</w:t>
            </w:r>
          </w:p>
        </w:tc>
        <w:bookmarkStart w:id="4" w:name="Besedilo13"/>
        <w:tc>
          <w:tcPr>
            <w:tcW w:w="4500" w:type="dxa"/>
          </w:tcPr>
          <w:p w14:paraId="60B07237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7D17F5B0" w14:textId="77777777" w:rsidR="00ED4B7F" w:rsidRPr="00BC53FE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5B53F777" w14:textId="77777777" w:rsidR="007B0B91" w:rsidRPr="00BC53FE" w:rsidRDefault="007B0B91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D6E7462" w14:textId="0EEC9C72" w:rsidR="00ED4B7F" w:rsidRPr="00BC53FE" w:rsidRDefault="00ED4B7F" w:rsidP="00752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BC53FE">
        <w:rPr>
          <w:rFonts w:ascii="Times New Roman" w:hAnsi="Times New Roman" w:cs="Times New Roman"/>
          <w:sz w:val="22"/>
          <w:szCs w:val="22"/>
        </w:rPr>
        <w:t xml:space="preserve">Na razpis lahko založniki prijavijo </w:t>
      </w:r>
      <w:r w:rsidR="00390233" w:rsidRPr="00BC53FE">
        <w:rPr>
          <w:rFonts w:ascii="Times New Roman" w:hAnsi="Times New Roman" w:cs="Times New Roman"/>
          <w:b/>
          <w:sz w:val="22"/>
          <w:szCs w:val="22"/>
        </w:rPr>
        <w:t xml:space="preserve">največ </w:t>
      </w:r>
      <w:r w:rsidR="00981D25">
        <w:rPr>
          <w:rFonts w:ascii="Times New Roman" w:hAnsi="Times New Roman" w:cs="Times New Roman"/>
          <w:b/>
          <w:sz w:val="22"/>
          <w:szCs w:val="22"/>
        </w:rPr>
        <w:t>en</w:t>
      </w:r>
      <w:r w:rsidR="002D2D43" w:rsidRPr="00BC53FE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981D25">
        <w:rPr>
          <w:rFonts w:ascii="Times New Roman" w:hAnsi="Times New Roman" w:cs="Times New Roman"/>
          <w:b/>
          <w:sz w:val="22"/>
          <w:szCs w:val="22"/>
        </w:rPr>
        <w:t>1</w:t>
      </w:r>
      <w:r w:rsidR="002D2D43" w:rsidRPr="00BC53FE">
        <w:rPr>
          <w:rFonts w:ascii="Times New Roman" w:hAnsi="Times New Roman" w:cs="Times New Roman"/>
          <w:b/>
          <w:sz w:val="22"/>
          <w:szCs w:val="22"/>
        </w:rPr>
        <w:t>)</w:t>
      </w:r>
      <w:r w:rsidR="002D2D43" w:rsidRPr="00BC53FE">
        <w:rPr>
          <w:rFonts w:ascii="Times New Roman" w:hAnsi="Times New Roman" w:cs="Times New Roman"/>
          <w:sz w:val="22"/>
          <w:szCs w:val="22"/>
        </w:rPr>
        <w:t xml:space="preserve"> </w:t>
      </w:r>
      <w:r w:rsidR="00397C97">
        <w:rPr>
          <w:rFonts w:ascii="Times New Roman" w:hAnsi="Times New Roman" w:cs="Times New Roman"/>
          <w:b/>
          <w:sz w:val="22"/>
          <w:szCs w:val="22"/>
        </w:rPr>
        <w:t>knjižn</w:t>
      </w:r>
      <w:r w:rsidR="00981D25">
        <w:rPr>
          <w:rFonts w:ascii="Times New Roman" w:hAnsi="Times New Roman" w:cs="Times New Roman"/>
          <w:b/>
          <w:sz w:val="22"/>
          <w:szCs w:val="22"/>
        </w:rPr>
        <w:t>i</w:t>
      </w:r>
      <w:r w:rsidR="00397C97">
        <w:rPr>
          <w:rFonts w:ascii="Times New Roman" w:hAnsi="Times New Roman" w:cs="Times New Roman"/>
          <w:b/>
          <w:sz w:val="22"/>
          <w:szCs w:val="22"/>
        </w:rPr>
        <w:t xml:space="preserve"> projekt</w:t>
      </w:r>
      <w:r w:rsidR="00783F47" w:rsidRPr="00BC53FE">
        <w:rPr>
          <w:rFonts w:ascii="Times New Roman" w:hAnsi="Times New Roman" w:cs="Times New Roman"/>
          <w:b/>
          <w:sz w:val="22"/>
          <w:szCs w:val="22"/>
        </w:rPr>
        <w:t>.</w:t>
      </w:r>
      <w:r w:rsidR="00E36F1C" w:rsidRPr="00BC53F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2E9D9F1" w14:textId="77777777" w:rsidR="00752B1B" w:rsidRPr="00BC53FE" w:rsidRDefault="00752B1B" w:rsidP="00752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7E0CB9F" w14:textId="77777777" w:rsidR="00534EC1" w:rsidRDefault="00534EC1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5CD34E6" w14:textId="1833EC31" w:rsidR="00ED4B7F" w:rsidRPr="00BC53FE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C53FE">
        <w:rPr>
          <w:rFonts w:ascii="Times New Roman" w:hAnsi="Times New Roman" w:cs="Times New Roman"/>
          <w:b/>
          <w:sz w:val="22"/>
          <w:szCs w:val="22"/>
          <w:u w:val="single"/>
        </w:rPr>
        <w:t>Seznam</w:t>
      </w:r>
      <w:r w:rsidR="00390233" w:rsidRPr="00BC53F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981D25">
        <w:rPr>
          <w:rFonts w:ascii="Times New Roman" w:hAnsi="Times New Roman" w:cs="Times New Roman"/>
          <w:b/>
          <w:sz w:val="22"/>
          <w:szCs w:val="22"/>
          <w:u w:val="single"/>
        </w:rPr>
        <w:t>izvirnih knjižnih del slovenskih avtorjev</w:t>
      </w:r>
      <w:r w:rsidR="002D2D43" w:rsidRPr="00BC53FE">
        <w:rPr>
          <w:rFonts w:ascii="Times New Roman" w:hAnsi="Times New Roman" w:cs="Times New Roman"/>
          <w:b/>
          <w:sz w:val="22"/>
          <w:szCs w:val="22"/>
          <w:u w:val="single"/>
        </w:rPr>
        <w:t xml:space="preserve">, ki so </w:t>
      </w:r>
      <w:r w:rsidR="00390233" w:rsidRPr="00BC53FE">
        <w:rPr>
          <w:rFonts w:ascii="Times New Roman" w:hAnsi="Times New Roman" w:cs="Times New Roman"/>
          <w:b/>
          <w:sz w:val="22"/>
          <w:szCs w:val="22"/>
          <w:u w:val="single"/>
        </w:rPr>
        <w:t>v obdobju 201</w:t>
      </w:r>
      <w:r w:rsidR="00534EC1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="00390233" w:rsidRPr="00BC53FE">
        <w:rPr>
          <w:rFonts w:ascii="Times New Roman" w:hAnsi="Times New Roman" w:cs="Times New Roman"/>
          <w:b/>
          <w:sz w:val="22"/>
          <w:szCs w:val="22"/>
          <w:u w:val="single"/>
        </w:rPr>
        <w:t>-20</w:t>
      </w:r>
      <w:r w:rsidR="00846431">
        <w:rPr>
          <w:rFonts w:ascii="Times New Roman" w:hAnsi="Times New Roman" w:cs="Times New Roman"/>
          <w:b/>
          <w:sz w:val="22"/>
          <w:szCs w:val="22"/>
          <w:u w:val="single"/>
        </w:rPr>
        <w:t>20</w:t>
      </w:r>
      <w:r w:rsidR="002D2D43" w:rsidRPr="00BC53F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981D25">
        <w:rPr>
          <w:rFonts w:ascii="Times New Roman" w:hAnsi="Times New Roman" w:cs="Times New Roman"/>
          <w:b/>
          <w:sz w:val="22"/>
          <w:szCs w:val="22"/>
          <w:u w:val="single"/>
        </w:rPr>
        <w:t xml:space="preserve">v slovenskem jeziku </w:t>
      </w:r>
      <w:r w:rsidR="002D2D43" w:rsidRPr="00BC53FE">
        <w:rPr>
          <w:rFonts w:ascii="Times New Roman" w:hAnsi="Times New Roman" w:cs="Times New Roman"/>
          <w:b/>
          <w:sz w:val="22"/>
          <w:szCs w:val="22"/>
          <w:u w:val="single"/>
        </w:rPr>
        <w:t>izšl</w:t>
      </w:r>
      <w:r w:rsidR="00397C97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2D2D43" w:rsidRPr="00BC53FE">
        <w:rPr>
          <w:rFonts w:ascii="Times New Roman" w:hAnsi="Times New Roman" w:cs="Times New Roman"/>
          <w:b/>
          <w:sz w:val="22"/>
          <w:szCs w:val="22"/>
          <w:u w:val="single"/>
        </w:rPr>
        <w:t xml:space="preserve"> pri prijavitelju</w:t>
      </w:r>
      <w:r w:rsidR="001A594E" w:rsidRPr="00BC53FE">
        <w:rPr>
          <w:rFonts w:ascii="Times New Roman" w:hAnsi="Times New Roman" w:cs="Times New Roman"/>
          <w:b/>
          <w:sz w:val="22"/>
          <w:szCs w:val="22"/>
          <w:u w:val="single"/>
        </w:rPr>
        <w:t xml:space="preserve"> (navedite najmanj </w:t>
      </w:r>
      <w:r w:rsidR="00846431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="001A594E" w:rsidRPr="00BC53F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981D25">
        <w:rPr>
          <w:rFonts w:ascii="Times New Roman" w:hAnsi="Times New Roman" w:cs="Times New Roman"/>
          <w:b/>
          <w:sz w:val="22"/>
          <w:szCs w:val="22"/>
          <w:u w:val="single"/>
        </w:rPr>
        <w:t>izvirna knjižna dela za o</w:t>
      </w:r>
      <w:r w:rsidR="00534EC1">
        <w:rPr>
          <w:rFonts w:ascii="Times New Roman" w:hAnsi="Times New Roman" w:cs="Times New Roman"/>
          <w:b/>
          <w:sz w:val="22"/>
          <w:szCs w:val="22"/>
          <w:u w:val="single"/>
        </w:rPr>
        <w:t>drasle, mladino ali otroke</w:t>
      </w:r>
      <w:r w:rsidR="001A594E" w:rsidRPr="00BC53FE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  <w:r w:rsidRPr="00BC53F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1C732CDB" w14:textId="77777777" w:rsidR="00ED4B7F" w:rsidRPr="00BC53FE" w:rsidRDefault="00ED4B7F" w:rsidP="00ED4B7F">
      <w:pPr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2335"/>
        <w:gridCol w:w="1843"/>
        <w:gridCol w:w="1276"/>
      </w:tblGrid>
      <w:tr w:rsidR="00981D25" w:rsidRPr="00BC53FE" w14:paraId="553D9148" w14:textId="21203B84" w:rsidTr="00534EC1">
        <w:trPr>
          <w:trHeight w:val="20"/>
        </w:trPr>
        <w:tc>
          <w:tcPr>
            <w:tcW w:w="2055" w:type="dxa"/>
            <w:shd w:val="clear" w:color="auto" w:fill="auto"/>
          </w:tcPr>
          <w:p w14:paraId="098C841C" w14:textId="22AAFC71" w:rsidR="00981D25" w:rsidRPr="00BC53FE" w:rsidRDefault="00981D25" w:rsidP="00B72FA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Ime in priimek avtorja </w:t>
            </w:r>
          </w:p>
        </w:tc>
        <w:tc>
          <w:tcPr>
            <w:tcW w:w="1984" w:type="dxa"/>
          </w:tcPr>
          <w:p w14:paraId="090D7263" w14:textId="1A0D549A" w:rsidR="00981D25" w:rsidRPr="00BC53FE" w:rsidRDefault="00981D25" w:rsidP="00F319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 primeru ilustriranih del i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me in priimek ilustratorja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35" w:type="dxa"/>
            <w:shd w:val="clear" w:color="auto" w:fill="auto"/>
          </w:tcPr>
          <w:p w14:paraId="6EB4E2A3" w14:textId="4CB2F929" w:rsidR="00981D25" w:rsidRPr="00BC53FE" w:rsidRDefault="00981D25" w:rsidP="00F319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Naslov knjige</w:t>
            </w:r>
          </w:p>
        </w:tc>
        <w:tc>
          <w:tcPr>
            <w:tcW w:w="1843" w:type="dxa"/>
          </w:tcPr>
          <w:p w14:paraId="2C677775" w14:textId="67ADEA12" w:rsidR="00981D25" w:rsidRPr="00BC53FE" w:rsidRDefault="00981D25" w:rsidP="002D2D4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eto izida</w:t>
            </w:r>
          </w:p>
        </w:tc>
        <w:tc>
          <w:tcPr>
            <w:tcW w:w="1276" w:type="dxa"/>
          </w:tcPr>
          <w:p w14:paraId="40979BB1" w14:textId="36E570D1" w:rsidR="00981D25" w:rsidRPr="00BC53FE" w:rsidRDefault="00981D25" w:rsidP="0039023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Naklada</w:t>
            </w:r>
          </w:p>
        </w:tc>
      </w:tr>
      <w:tr w:rsidR="00981D25" w:rsidRPr="00BC53FE" w14:paraId="5AE55DB6" w14:textId="1D6AB438" w:rsidTr="00534EC1">
        <w:trPr>
          <w:trHeight w:val="20"/>
        </w:trPr>
        <w:tc>
          <w:tcPr>
            <w:tcW w:w="2055" w:type="dxa"/>
            <w:shd w:val="clear" w:color="auto" w:fill="auto"/>
          </w:tcPr>
          <w:p w14:paraId="35FB58DD" w14:textId="77777777" w:rsidR="00981D25" w:rsidRPr="00BC53FE" w:rsidRDefault="00981D25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2426C574" w14:textId="622FF16F" w:rsidR="00981D25" w:rsidRPr="00BC53FE" w:rsidRDefault="00981D25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335" w:type="dxa"/>
            <w:shd w:val="clear" w:color="auto" w:fill="auto"/>
          </w:tcPr>
          <w:p w14:paraId="068CF632" w14:textId="63EA074B" w:rsidR="00981D25" w:rsidRPr="00BC53FE" w:rsidRDefault="00981D25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5" w:name="Besedilo58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843" w:type="dxa"/>
          </w:tcPr>
          <w:p w14:paraId="68CDA2D2" w14:textId="77777777" w:rsidR="00981D25" w:rsidRPr="00BC53FE" w:rsidRDefault="00981D25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1AE100B3" w14:textId="3A5B1573" w:rsidR="00981D25" w:rsidRPr="00BC53FE" w:rsidRDefault="00981D25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81D25" w:rsidRPr="00BC53FE" w14:paraId="2E9F5176" w14:textId="402CEA7A" w:rsidTr="00534EC1">
        <w:trPr>
          <w:trHeight w:val="2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48EE0E" w14:textId="77777777" w:rsidR="00981D25" w:rsidRPr="00BC53FE" w:rsidRDefault="00981D25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14A8A" w14:textId="24C1B9F1" w:rsidR="00981D25" w:rsidRPr="00BC53FE" w:rsidRDefault="00981D25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E147E3" w14:textId="7E71BA9E" w:rsidR="00981D25" w:rsidRPr="00BC53FE" w:rsidRDefault="00981D25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F76CD" w14:textId="77777777" w:rsidR="00981D25" w:rsidRPr="00BC53FE" w:rsidRDefault="00981D25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AB580" w14:textId="5352AB4D" w:rsidR="00981D25" w:rsidRPr="00BC53FE" w:rsidRDefault="00981D25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81D25" w:rsidRPr="00BC53FE" w14:paraId="14C07D3A" w14:textId="3634CD6A" w:rsidTr="00534EC1">
        <w:trPr>
          <w:trHeight w:val="2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04E2D3" w14:textId="77777777" w:rsidR="00981D25" w:rsidRPr="00BC53FE" w:rsidRDefault="00981D25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572C5" w14:textId="3707134A" w:rsidR="00981D25" w:rsidRPr="00BC53FE" w:rsidRDefault="00981D25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7E9305" w14:textId="6E6575CF" w:rsidR="00981D25" w:rsidRPr="00BC53FE" w:rsidRDefault="00981D25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DADC8A" w14:textId="77777777" w:rsidR="00981D25" w:rsidRPr="00BC53FE" w:rsidRDefault="00981D25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6D4C9" w14:textId="2582909A" w:rsidR="00981D25" w:rsidRPr="00BC53FE" w:rsidRDefault="00981D25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2D647E6" w14:textId="77777777" w:rsidR="00ED4B7F" w:rsidRPr="00BC53FE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7A78802E" w14:textId="77777777" w:rsidR="00776D61" w:rsidRDefault="00776D61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1AF8DECE" w14:textId="77777777" w:rsidR="00534EC1" w:rsidRDefault="00534EC1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588857DB" w14:textId="77777777" w:rsidR="00534EC1" w:rsidRDefault="00534EC1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019F504B" w14:textId="77777777" w:rsidR="00534EC1" w:rsidRDefault="00534EC1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57D7F7A8" w14:textId="77777777" w:rsidR="00534EC1" w:rsidRDefault="00534EC1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1344BA88" w14:textId="77777777" w:rsidR="00534EC1" w:rsidRDefault="00534EC1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EB4B1D2" w14:textId="77777777" w:rsidR="00534EC1" w:rsidRDefault="00534EC1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0516AAE5" w14:textId="77777777" w:rsidR="00534EC1" w:rsidRPr="00BC53FE" w:rsidRDefault="00534EC1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04FC2863" w14:textId="30F66357" w:rsidR="00776D61" w:rsidRPr="00BC53FE" w:rsidRDefault="00776D61" w:rsidP="00776D61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C53FE">
        <w:rPr>
          <w:rFonts w:ascii="Times New Roman" w:hAnsi="Times New Roman" w:cs="Times New Roman"/>
          <w:b/>
          <w:sz w:val="22"/>
          <w:szCs w:val="22"/>
          <w:u w:val="single"/>
        </w:rPr>
        <w:t>Predstavitev prijavljenega knjižnega projekta</w:t>
      </w:r>
      <w:r w:rsidR="00846431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1570E43C" w14:textId="77777777" w:rsidR="00776D61" w:rsidRPr="00BC53FE" w:rsidRDefault="00776D61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W w:w="9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BC53FE" w:rsidRPr="00BC53FE" w14:paraId="41452B82" w14:textId="77777777" w:rsidTr="003C3961">
        <w:trPr>
          <w:trHeight w:val="284"/>
        </w:trPr>
        <w:tc>
          <w:tcPr>
            <w:tcW w:w="4748" w:type="dxa"/>
          </w:tcPr>
          <w:p w14:paraId="0879C8CF" w14:textId="798BD103" w:rsidR="00776D61" w:rsidRPr="00BC53FE" w:rsidRDefault="00776D61" w:rsidP="00776D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Avtor:</w:t>
            </w:r>
          </w:p>
        </w:tc>
        <w:tc>
          <w:tcPr>
            <w:tcW w:w="4678" w:type="dxa"/>
          </w:tcPr>
          <w:p w14:paraId="43196BB1" w14:textId="77777777" w:rsidR="00776D61" w:rsidRPr="00BC53FE" w:rsidRDefault="00776D61" w:rsidP="009A778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BC53FE" w:rsidRPr="00BC53FE" w14:paraId="106D822F" w14:textId="77777777" w:rsidTr="003C3961">
        <w:trPr>
          <w:trHeight w:val="284"/>
        </w:trPr>
        <w:tc>
          <w:tcPr>
            <w:tcW w:w="4748" w:type="dxa"/>
          </w:tcPr>
          <w:p w14:paraId="15A2FBA3" w14:textId="35906A72" w:rsidR="00776D61" w:rsidRPr="00BC53FE" w:rsidRDefault="00776D61" w:rsidP="00776D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Naslov </w:t>
            </w:r>
            <w:r w:rsidR="00981D25">
              <w:rPr>
                <w:rFonts w:ascii="Times New Roman" w:hAnsi="Times New Roman" w:cs="Times New Roman"/>
                <w:sz w:val="22"/>
                <w:szCs w:val="22"/>
              </w:rPr>
              <w:t>knjige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(delovni):</w:t>
            </w:r>
          </w:p>
        </w:tc>
        <w:tc>
          <w:tcPr>
            <w:tcW w:w="4678" w:type="dxa"/>
          </w:tcPr>
          <w:p w14:paraId="289C54CA" w14:textId="77777777" w:rsidR="00776D61" w:rsidRPr="00BC53FE" w:rsidRDefault="00776D61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555ACA4B" w14:textId="77777777" w:rsidTr="003C3961">
        <w:trPr>
          <w:trHeight w:val="284"/>
        </w:trPr>
        <w:tc>
          <w:tcPr>
            <w:tcW w:w="4748" w:type="dxa"/>
          </w:tcPr>
          <w:p w14:paraId="5427EC69" w14:textId="20284A29" w:rsidR="00776D61" w:rsidRPr="00BC53FE" w:rsidRDefault="00981D25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 primeru ilustriranih izdaj, stripov</w:t>
            </w:r>
            <w:r w:rsidR="009506B2">
              <w:rPr>
                <w:rFonts w:ascii="Times New Roman" w:hAnsi="Times New Roman" w:cs="Times New Roman"/>
                <w:sz w:val="22"/>
                <w:szCs w:val="22"/>
              </w:rPr>
              <w:t xml:space="preserve"> ipd.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ime in priimek i</w:t>
            </w:r>
            <w:r w:rsidR="00776D61" w:rsidRPr="00BC53FE">
              <w:rPr>
                <w:rFonts w:ascii="Times New Roman" w:hAnsi="Times New Roman" w:cs="Times New Roman"/>
                <w:sz w:val="22"/>
                <w:szCs w:val="22"/>
              </w:rPr>
              <w:t>lustrator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ja</w:t>
            </w:r>
            <w:r w:rsidR="00397C97">
              <w:rPr>
                <w:rFonts w:ascii="Times New Roman" w:hAnsi="Times New Roman" w:cs="Times New Roman"/>
                <w:sz w:val="22"/>
                <w:szCs w:val="22"/>
              </w:rPr>
              <w:t>/risar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ja</w:t>
            </w:r>
            <w:r w:rsidR="00397C97">
              <w:rPr>
                <w:rFonts w:ascii="Times New Roman" w:hAnsi="Times New Roman" w:cs="Times New Roman"/>
                <w:sz w:val="22"/>
                <w:szCs w:val="22"/>
              </w:rPr>
              <w:t xml:space="preserve"> stripa</w:t>
            </w:r>
            <w:r w:rsidR="009506B2">
              <w:rPr>
                <w:rFonts w:ascii="Times New Roman" w:hAnsi="Times New Roman" w:cs="Times New Roman"/>
                <w:sz w:val="22"/>
                <w:szCs w:val="22"/>
              </w:rPr>
              <w:t>/avtorja fotografij</w:t>
            </w:r>
            <w:r w:rsidR="00776D61" w:rsidRPr="00BC53F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678" w:type="dxa"/>
          </w:tcPr>
          <w:p w14:paraId="1AA55FD9" w14:textId="77777777" w:rsidR="00776D61" w:rsidRPr="00BC53FE" w:rsidRDefault="00776D61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0D0444B3" w14:textId="77777777" w:rsidTr="003C3961">
        <w:trPr>
          <w:trHeight w:val="284"/>
        </w:trPr>
        <w:tc>
          <w:tcPr>
            <w:tcW w:w="4748" w:type="dxa"/>
          </w:tcPr>
          <w:p w14:paraId="170F7D82" w14:textId="77777777" w:rsidR="00776D61" w:rsidRPr="00BC53FE" w:rsidRDefault="00776D61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Urednik:</w:t>
            </w:r>
          </w:p>
        </w:tc>
        <w:tc>
          <w:tcPr>
            <w:tcW w:w="4678" w:type="dxa"/>
          </w:tcPr>
          <w:p w14:paraId="484EAB09" w14:textId="77777777" w:rsidR="00776D61" w:rsidRPr="00BC53FE" w:rsidRDefault="00776D61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2620A201" w14:textId="77777777" w:rsidTr="003C3961">
        <w:trPr>
          <w:trHeight w:val="284"/>
        </w:trPr>
        <w:tc>
          <w:tcPr>
            <w:tcW w:w="4748" w:type="dxa"/>
          </w:tcPr>
          <w:p w14:paraId="77CC44FD" w14:textId="5D491FF8" w:rsidR="00776D61" w:rsidRPr="00BC53FE" w:rsidRDefault="00776D61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Likovni urednik</w:t>
            </w:r>
            <w:r w:rsidR="00DE22B4">
              <w:rPr>
                <w:rFonts w:ascii="Times New Roman" w:hAnsi="Times New Roman" w:cs="Times New Roman"/>
                <w:sz w:val="22"/>
                <w:szCs w:val="22"/>
              </w:rPr>
              <w:t xml:space="preserve"> (v primeru ilustriranih knjižnih del)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4678" w:type="dxa"/>
          </w:tcPr>
          <w:p w14:paraId="727FA66D" w14:textId="77777777" w:rsidR="00776D61" w:rsidRPr="00BC53FE" w:rsidRDefault="00776D61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51DE7BA1" w14:textId="77777777" w:rsidTr="003C3961">
        <w:trPr>
          <w:trHeight w:val="284"/>
        </w:trPr>
        <w:tc>
          <w:tcPr>
            <w:tcW w:w="4748" w:type="dxa"/>
          </w:tcPr>
          <w:p w14:paraId="4CF3C453" w14:textId="7F169491" w:rsidR="00776D61" w:rsidRPr="00BC53FE" w:rsidRDefault="00776D61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Obseg v </w:t>
            </w:r>
            <w:r w:rsidR="00981D25">
              <w:rPr>
                <w:rFonts w:ascii="Times New Roman" w:hAnsi="Times New Roman" w:cs="Times New Roman"/>
                <w:sz w:val="22"/>
                <w:szCs w:val="22"/>
              </w:rPr>
              <w:t>AP</w:t>
            </w:r>
            <w:r w:rsidR="00534EC1">
              <w:rPr>
                <w:rFonts w:ascii="Times New Roman" w:hAnsi="Times New Roman" w:cs="Times New Roman"/>
                <w:sz w:val="22"/>
                <w:szCs w:val="22"/>
              </w:rPr>
              <w:t>/verzih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678" w:type="dxa"/>
          </w:tcPr>
          <w:p w14:paraId="3EBF7453" w14:textId="77777777" w:rsidR="00776D61" w:rsidRPr="00BC53FE" w:rsidRDefault="00776D61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1E0ED678" w14:textId="77777777" w:rsidTr="003C3961">
        <w:trPr>
          <w:trHeight w:val="284"/>
        </w:trPr>
        <w:tc>
          <w:tcPr>
            <w:tcW w:w="4748" w:type="dxa"/>
          </w:tcPr>
          <w:p w14:paraId="5F39A368" w14:textId="77777777" w:rsidR="00776D61" w:rsidRPr="00BC53FE" w:rsidRDefault="00776D61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Predvidena naklada:</w:t>
            </w:r>
          </w:p>
        </w:tc>
        <w:tc>
          <w:tcPr>
            <w:tcW w:w="4678" w:type="dxa"/>
          </w:tcPr>
          <w:p w14:paraId="413EB768" w14:textId="77777777" w:rsidR="00776D61" w:rsidRPr="00BC53FE" w:rsidRDefault="00776D61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76D61" w:rsidRPr="00BC53FE" w14:paraId="71A0C229" w14:textId="77777777" w:rsidTr="003C3961">
        <w:trPr>
          <w:trHeight w:val="284"/>
        </w:trPr>
        <w:tc>
          <w:tcPr>
            <w:tcW w:w="4748" w:type="dxa"/>
          </w:tcPr>
          <w:p w14:paraId="3A466A39" w14:textId="77777777" w:rsidR="00776D61" w:rsidRPr="00BC53FE" w:rsidRDefault="00776D61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Predvidena maloprodajna cena:</w:t>
            </w:r>
          </w:p>
        </w:tc>
        <w:tc>
          <w:tcPr>
            <w:tcW w:w="4678" w:type="dxa"/>
          </w:tcPr>
          <w:p w14:paraId="3A65E220" w14:textId="77777777" w:rsidR="00776D61" w:rsidRPr="00BC53FE" w:rsidRDefault="00776D61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</w:tbl>
    <w:p w14:paraId="151387A3" w14:textId="77777777" w:rsidR="00776D61" w:rsidRPr="00BC53FE" w:rsidRDefault="00776D61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horzAnchor="margin" w:tblpY="154"/>
        <w:tblW w:w="945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BC53FE" w:rsidRPr="00BC53FE" w14:paraId="6F7EC2D6" w14:textId="77777777" w:rsidTr="00F3196E">
        <w:trPr>
          <w:trHeight w:val="4112"/>
        </w:trPr>
        <w:tc>
          <w:tcPr>
            <w:tcW w:w="94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1910971" w14:textId="12D4064E" w:rsidR="00ED4B7F" w:rsidRPr="00BC53FE" w:rsidRDefault="001D160B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Predstavitev r</w:t>
            </w:r>
            <w:r w:rsidR="000476EC" w:rsidRPr="00BC53FE">
              <w:rPr>
                <w:rFonts w:ascii="Times New Roman" w:hAnsi="Times New Roman" w:cs="Times New Roman"/>
                <w:sz w:val="22"/>
                <w:szCs w:val="22"/>
              </w:rPr>
              <w:t>eferenc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in izkušenj</w:t>
            </w:r>
            <w:r w:rsidR="000476EC"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prijavitelja</w:t>
            </w:r>
            <w:r w:rsidR="00783F47"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81D25">
              <w:rPr>
                <w:rFonts w:ascii="Times New Roman" w:hAnsi="Times New Roman" w:cs="Times New Roman"/>
                <w:sz w:val="22"/>
                <w:szCs w:val="22"/>
              </w:rPr>
              <w:t xml:space="preserve">ter urednika knjižnega dela </w:t>
            </w:r>
            <w:r w:rsidR="00783F47"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na področju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izdajanja </w:t>
            </w:r>
            <w:r w:rsidR="00981D25">
              <w:rPr>
                <w:rFonts w:ascii="Times New Roman" w:hAnsi="Times New Roman" w:cs="Times New Roman"/>
                <w:sz w:val="22"/>
                <w:szCs w:val="22"/>
              </w:rPr>
              <w:t>izvirnih del slovenskih avtorjev za o</w:t>
            </w:r>
            <w:r w:rsidR="00534EC1">
              <w:rPr>
                <w:rFonts w:ascii="Times New Roman" w:hAnsi="Times New Roman" w:cs="Times New Roman"/>
                <w:sz w:val="22"/>
                <w:szCs w:val="22"/>
              </w:rPr>
              <w:t>drasle, mladino ali otroke</w:t>
            </w:r>
            <w:r w:rsidR="00981D2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ED4B7F"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423E116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6D056E45" w14:textId="77777777" w:rsidR="00ED4B7F" w:rsidRPr="00BC53FE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3EA76F7E" w14:textId="77777777" w:rsidR="002D2D43" w:rsidRPr="00BC53FE" w:rsidRDefault="002D2D43" w:rsidP="002D2D4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C53FE" w:rsidRPr="00BC53FE" w14:paraId="70BDAB0B" w14:textId="77777777" w:rsidTr="006C0DA0">
        <w:trPr>
          <w:trHeight w:val="5519"/>
        </w:trPr>
        <w:tc>
          <w:tcPr>
            <w:tcW w:w="9360" w:type="dxa"/>
          </w:tcPr>
          <w:p w14:paraId="386D0E04" w14:textId="0EE896AB" w:rsidR="002D2D43" w:rsidRPr="00BC53FE" w:rsidRDefault="002D2D43" w:rsidP="00975A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Reference avtorja</w:t>
            </w:r>
            <w:r w:rsidR="009506B2">
              <w:rPr>
                <w:rFonts w:ascii="Times New Roman" w:hAnsi="Times New Roman" w:cs="Times New Roman"/>
                <w:sz w:val="22"/>
                <w:szCs w:val="22"/>
              </w:rPr>
              <w:t>/-</w:t>
            </w:r>
            <w:proofErr w:type="spellStart"/>
            <w:r w:rsidR="009506B2">
              <w:rPr>
                <w:rFonts w:ascii="Times New Roman" w:hAnsi="Times New Roman" w:cs="Times New Roman"/>
                <w:sz w:val="22"/>
                <w:szCs w:val="22"/>
              </w:rPr>
              <w:t>ev</w:t>
            </w:r>
            <w:proofErr w:type="spellEnd"/>
            <w:r w:rsidR="00390233"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81D25">
              <w:rPr>
                <w:rFonts w:ascii="Times New Roman" w:hAnsi="Times New Roman" w:cs="Times New Roman"/>
                <w:sz w:val="22"/>
                <w:szCs w:val="22"/>
              </w:rPr>
              <w:t>knjižnega dela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4ABF6FBE" w14:textId="77777777" w:rsidR="002D2D43" w:rsidRPr="00BC53FE" w:rsidRDefault="002D2D43" w:rsidP="00975A0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D2EA005" w14:textId="77777777" w:rsidR="002D2D43" w:rsidRPr="00BC53FE" w:rsidRDefault="002D2D43" w:rsidP="00975A0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06A85296" w14:textId="77777777" w:rsidR="002D2D43" w:rsidRPr="00BC53FE" w:rsidRDefault="002D2D43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6AD02DCD" w14:textId="77777777" w:rsidR="005909B3" w:rsidRPr="00BC53FE" w:rsidRDefault="005909B3" w:rsidP="005909B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C53FE" w:rsidRPr="00BC53FE" w14:paraId="3F1854CD" w14:textId="77777777" w:rsidTr="00776D61">
        <w:trPr>
          <w:trHeight w:val="2965"/>
        </w:trPr>
        <w:tc>
          <w:tcPr>
            <w:tcW w:w="9360" w:type="dxa"/>
          </w:tcPr>
          <w:p w14:paraId="4F79FF8B" w14:textId="0F3F0D6D" w:rsidR="005909B3" w:rsidRPr="00BC53FE" w:rsidRDefault="005909B3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Reference ilustratorja/</w:t>
            </w:r>
            <w:r w:rsidR="00397C97">
              <w:rPr>
                <w:rFonts w:ascii="Times New Roman" w:hAnsi="Times New Roman" w:cs="Times New Roman"/>
                <w:sz w:val="22"/>
                <w:szCs w:val="22"/>
              </w:rPr>
              <w:t>risarja strip</w:t>
            </w:r>
            <w:r w:rsidR="009506B2">
              <w:rPr>
                <w:rFonts w:ascii="Times New Roman" w:hAnsi="Times New Roman" w:cs="Times New Roman"/>
                <w:sz w:val="22"/>
                <w:szCs w:val="22"/>
              </w:rPr>
              <w:t>/avtorja fotografij</w:t>
            </w:r>
            <w:r w:rsidR="00981D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E22B4">
              <w:rPr>
                <w:rFonts w:ascii="Times New Roman" w:hAnsi="Times New Roman" w:cs="Times New Roman"/>
                <w:sz w:val="22"/>
                <w:szCs w:val="22"/>
              </w:rPr>
              <w:t xml:space="preserve">in likovnega urednika </w:t>
            </w:r>
            <w:r w:rsidR="00981D25">
              <w:rPr>
                <w:rFonts w:ascii="Times New Roman" w:hAnsi="Times New Roman" w:cs="Times New Roman"/>
                <w:sz w:val="22"/>
                <w:szCs w:val="22"/>
              </w:rPr>
              <w:t>(izpolniti samo v primeru ilustriranih del</w:t>
            </w:r>
            <w:r w:rsidR="009506B2">
              <w:rPr>
                <w:rFonts w:ascii="Times New Roman" w:hAnsi="Times New Roman" w:cs="Times New Roman"/>
                <w:sz w:val="22"/>
                <w:szCs w:val="22"/>
              </w:rPr>
              <w:t xml:space="preserve"> oz. del z vizualnim gradivom</w:t>
            </w:r>
            <w:r w:rsidR="00981D2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164D4AE5" w14:textId="77777777" w:rsidR="005909B3" w:rsidRPr="00BC53FE" w:rsidRDefault="005909B3" w:rsidP="009A778B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E3EED0A" w14:textId="77777777" w:rsidR="005909B3" w:rsidRPr="00BC53FE" w:rsidRDefault="005909B3" w:rsidP="009A778B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254B199E" w14:textId="77777777" w:rsidR="002D2D43" w:rsidRPr="00BC53FE" w:rsidRDefault="002D2D43" w:rsidP="002D2D4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A7DE4A9" w14:textId="77777777" w:rsidR="00ED4B7F" w:rsidRPr="00BC53FE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16F25" w:rsidRPr="00BC53FE" w14:paraId="7B446EDA" w14:textId="77777777" w:rsidTr="00776D61">
        <w:trPr>
          <w:cantSplit/>
          <w:trHeight w:val="2602"/>
        </w:trPr>
        <w:tc>
          <w:tcPr>
            <w:tcW w:w="9356" w:type="dxa"/>
          </w:tcPr>
          <w:p w14:paraId="47EC3416" w14:textId="6E636BE3" w:rsidR="00216F25" w:rsidRPr="00BC53FE" w:rsidRDefault="005909B3" w:rsidP="00075FB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3FE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Predstavitev </w:t>
            </w:r>
            <w:r w:rsidR="007A6E75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tematike/</w:t>
            </w:r>
            <w:r w:rsidRPr="00BC53FE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vsebine </w:t>
            </w:r>
            <w:r w:rsidR="00981D25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knjižnega dela, v primeru ponatisov utemeljiti pomen ponovne izdaje:</w:t>
            </w:r>
          </w:p>
          <w:p w14:paraId="4B97026A" w14:textId="77777777" w:rsidR="00216F25" w:rsidRPr="00BC53FE" w:rsidRDefault="00216F25" w:rsidP="00075F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0B5D92F1" w14:textId="77777777" w:rsidR="00216F25" w:rsidRPr="00BC53FE" w:rsidRDefault="00216F25" w:rsidP="00216F25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90233" w:rsidRPr="00BC53FE" w14:paraId="733B9857" w14:textId="77777777" w:rsidTr="00776D61">
        <w:trPr>
          <w:trHeight w:val="2972"/>
        </w:trPr>
        <w:tc>
          <w:tcPr>
            <w:tcW w:w="9356" w:type="dxa"/>
          </w:tcPr>
          <w:p w14:paraId="746FF2BC" w14:textId="2BF26BAC" w:rsidR="00776D61" w:rsidRPr="00BC53FE" w:rsidRDefault="00B83684" w:rsidP="00390233">
            <w:pPr>
              <w:ind w:left="61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BC53FE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Predstavitev načrta promocije za doseganje občinstva in zagotavljanje visoke dostopnosti domači </w:t>
            </w:r>
            <w:r w:rsidR="00534EC1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in tuji </w:t>
            </w:r>
            <w:r w:rsidRPr="00BC53FE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javnosti</w:t>
            </w:r>
            <w:r w:rsidR="00F17D9A" w:rsidRPr="00BC53FE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 </w:t>
            </w:r>
            <w:r w:rsidR="00F17D9A" w:rsidRPr="00BC53F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E22B4">
              <w:rPr>
                <w:rFonts w:ascii="Times New Roman" w:hAnsi="Times New Roman" w:cs="Times New Roman"/>
                <w:sz w:val="22"/>
                <w:szCs w:val="22"/>
              </w:rPr>
              <w:t xml:space="preserve">predvideni </w:t>
            </w:r>
            <w:r w:rsidR="00F17D9A" w:rsidRPr="00BC53FE">
              <w:rPr>
                <w:rFonts w:ascii="Times New Roman" w:hAnsi="Times New Roman" w:cs="Times New Roman"/>
                <w:sz w:val="22"/>
                <w:szCs w:val="22"/>
              </w:rPr>
              <w:t>nastopi in druge dejavnosti avtorj</w:t>
            </w:r>
            <w:r w:rsidR="00981D25">
              <w:rPr>
                <w:rFonts w:ascii="Times New Roman" w:hAnsi="Times New Roman" w:cs="Times New Roman"/>
                <w:sz w:val="22"/>
                <w:szCs w:val="22"/>
              </w:rPr>
              <w:t>a,</w:t>
            </w:r>
            <w:r w:rsidR="00F17D9A"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distribucija, prodajne poti</w:t>
            </w:r>
            <w:r w:rsidR="00534EC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17D9A"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81D25" w:rsidRPr="00260029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načrtovane promocijske aktivnosti</w:t>
            </w:r>
            <w:r w:rsidR="00DE22B4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, posebej</w:t>
            </w:r>
            <w:r w:rsidR="00981D25" w:rsidRPr="00260029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 s ciljem prodaje prevodnih pravic</w:t>
            </w:r>
            <w:r w:rsidR="00534EC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, vključno z načrtom priprave</w:t>
            </w:r>
            <w:r w:rsidR="00981D25" w:rsidRPr="00BC53FE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 vzorčne</w:t>
            </w:r>
            <w:r w:rsidR="00981D25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ga prevoda</w:t>
            </w:r>
            <w:r w:rsidR="00981D25" w:rsidRPr="00BC53FE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 v tujem jeziku)</w:t>
            </w:r>
            <w:r w:rsidR="00981D25" w:rsidRPr="00BC53F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E16D48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 </w:t>
            </w:r>
          </w:p>
          <w:p w14:paraId="56539FC7" w14:textId="35AA788F" w:rsidR="00390233" w:rsidRPr="00BC53FE" w:rsidRDefault="00390233" w:rsidP="00390233">
            <w:pPr>
              <w:ind w:left="61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76A3604F" w14:textId="77777777" w:rsidR="00390233" w:rsidRPr="00BC53FE" w:rsidRDefault="00390233" w:rsidP="00390233">
            <w:pPr>
              <w:ind w:left="61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5D0DBDEA" w14:textId="77777777" w:rsidR="00390233" w:rsidRPr="00BC53FE" w:rsidRDefault="00390233" w:rsidP="00390233">
            <w:pPr>
              <w:ind w:left="6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62ABB919" w14:textId="77777777" w:rsidR="00390233" w:rsidRPr="00BC53FE" w:rsidRDefault="00390233" w:rsidP="00033D08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62E7993" w14:textId="77777777" w:rsidR="00534EC1" w:rsidRDefault="00534EC1" w:rsidP="00CF3DB9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</w:pPr>
    </w:p>
    <w:p w14:paraId="63F725D5" w14:textId="77777777" w:rsidR="00534EC1" w:rsidRDefault="00534EC1" w:rsidP="00CF3DB9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</w:pPr>
    </w:p>
    <w:p w14:paraId="061A4ED4" w14:textId="77777777" w:rsidR="00534EC1" w:rsidRDefault="00534EC1" w:rsidP="00CF3DB9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</w:pPr>
    </w:p>
    <w:p w14:paraId="4C75079D" w14:textId="77777777" w:rsidR="00534EC1" w:rsidRDefault="00534EC1" w:rsidP="00CF3DB9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</w:pPr>
    </w:p>
    <w:p w14:paraId="02A79997" w14:textId="77777777" w:rsidR="00534EC1" w:rsidRDefault="00534EC1">
      <w:pPr>
        <w:rPr>
          <w:rFonts w:ascii="Times New Roman" w:eastAsiaTheme="majorEastAsia" w:hAnsi="Times New Roman" w:cs="Times New Roman"/>
          <w:b/>
          <w:snapToGrid w:val="0"/>
          <w:sz w:val="22"/>
          <w:szCs w:val="22"/>
        </w:rPr>
      </w:pPr>
      <w:r>
        <w:rPr>
          <w:rFonts w:ascii="Times New Roman" w:hAnsi="Times New Roman" w:cs="Times New Roman"/>
          <w:bCs/>
          <w:snapToGrid w:val="0"/>
          <w:sz w:val="22"/>
          <w:szCs w:val="22"/>
        </w:rPr>
        <w:br w:type="page"/>
      </w:r>
    </w:p>
    <w:p w14:paraId="3040532D" w14:textId="40B1DE3D" w:rsidR="00BC53FE" w:rsidRDefault="00496EC5" w:rsidP="00CF3DB9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</w:pPr>
      <w:r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lastRenderedPageBreak/>
        <w:t>Fi</w:t>
      </w:r>
      <w:r w:rsidR="00BC53FE" w:rsidRPr="00BC53FE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 xml:space="preserve">nančna konstrukcija </w:t>
      </w:r>
      <w:r w:rsidR="00BC53FE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priprave in izdaje</w:t>
      </w:r>
      <w:r w:rsidR="00CF3DB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knjižnega dela</w:t>
      </w:r>
    </w:p>
    <w:p w14:paraId="44403805" w14:textId="77777777" w:rsidR="00CF3DB9" w:rsidRPr="00CF3DB9" w:rsidRDefault="00CF3DB9" w:rsidP="00CF3DB9"/>
    <w:p w14:paraId="2EC3AA22" w14:textId="77777777" w:rsidR="00BC53FE" w:rsidRDefault="00BC53FE" w:rsidP="00BC53FE">
      <w:pPr>
        <w:rPr>
          <w:rFonts w:ascii="Times New Roman" w:hAnsi="Times New Roman" w:cs="Times New Roman"/>
          <w:b/>
          <w:sz w:val="22"/>
          <w:szCs w:val="22"/>
        </w:rPr>
      </w:pPr>
      <w:r w:rsidRPr="00BC53FE">
        <w:rPr>
          <w:rFonts w:ascii="Times New Roman" w:hAnsi="Times New Roman" w:cs="Times New Roman"/>
          <w:b/>
          <w:sz w:val="22"/>
          <w:szCs w:val="22"/>
        </w:rPr>
        <w:t>PREDVIDENI ODHODKI/STROŠKI</w:t>
      </w:r>
    </w:p>
    <w:p w14:paraId="4F8588DB" w14:textId="77777777" w:rsidR="00BC53FE" w:rsidRPr="00BC53FE" w:rsidRDefault="00BC53FE" w:rsidP="00BC53FE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2880"/>
      </w:tblGrid>
      <w:tr w:rsidR="00BC53FE" w:rsidRPr="00BC53FE" w14:paraId="63296E8F" w14:textId="77777777" w:rsidTr="007F27AF">
        <w:trPr>
          <w:cantSplit/>
        </w:trPr>
        <w:tc>
          <w:tcPr>
            <w:tcW w:w="6010" w:type="dxa"/>
            <w:gridSpan w:val="2"/>
          </w:tcPr>
          <w:p w14:paraId="2362AA74" w14:textId="6A6F6BC0" w:rsidR="00BC53FE" w:rsidRPr="00BC53FE" w:rsidRDefault="00BC53FE" w:rsidP="00BC53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A) Avtorski honorarji (navesti poimensko):</w:t>
            </w:r>
          </w:p>
        </w:tc>
        <w:tc>
          <w:tcPr>
            <w:tcW w:w="2880" w:type="dxa"/>
          </w:tcPr>
          <w:p w14:paraId="1B31DE4A" w14:textId="77777777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Znesek (bruto):</w:t>
            </w:r>
          </w:p>
        </w:tc>
      </w:tr>
      <w:tr w:rsidR="00BC53FE" w:rsidRPr="00BC53FE" w14:paraId="7BC9DCF3" w14:textId="77777777" w:rsidTr="007F27AF">
        <w:trPr>
          <w:cantSplit/>
        </w:trPr>
        <w:tc>
          <w:tcPr>
            <w:tcW w:w="430" w:type="dxa"/>
          </w:tcPr>
          <w:p w14:paraId="47834E33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135BC3BC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4270C888" w14:textId="3A0ED23A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09BB56EC" w14:textId="77777777" w:rsidTr="007F27AF">
        <w:trPr>
          <w:cantSplit/>
        </w:trPr>
        <w:tc>
          <w:tcPr>
            <w:tcW w:w="430" w:type="dxa"/>
          </w:tcPr>
          <w:p w14:paraId="0A2E446D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2C03BDAD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2690528B" w14:textId="594B5EE4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3957D035" w14:textId="77777777" w:rsidTr="007F27AF">
        <w:trPr>
          <w:cantSplit/>
        </w:trPr>
        <w:tc>
          <w:tcPr>
            <w:tcW w:w="430" w:type="dxa"/>
          </w:tcPr>
          <w:p w14:paraId="73024697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395B0B2A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74C80AEB" w14:textId="5D08DE61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0F51FE0F" w14:textId="77777777" w:rsidTr="007F27AF">
        <w:trPr>
          <w:cantSplit/>
        </w:trPr>
        <w:tc>
          <w:tcPr>
            <w:tcW w:w="6010" w:type="dxa"/>
            <w:gridSpan w:val="2"/>
          </w:tcPr>
          <w:p w14:paraId="78DB5E63" w14:textId="77777777" w:rsidR="00BC53FE" w:rsidRPr="00BC53FE" w:rsidRDefault="00BC53FE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SKUPAJ SKLOP A:</w:t>
            </w:r>
          </w:p>
        </w:tc>
        <w:tc>
          <w:tcPr>
            <w:tcW w:w="2880" w:type="dxa"/>
          </w:tcPr>
          <w:p w14:paraId="12C0F3B4" w14:textId="42260CAF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</w:tr>
      <w:tr w:rsidR="00BC53FE" w:rsidRPr="00BC53FE" w14:paraId="3C422D4F" w14:textId="77777777" w:rsidTr="007F27AF">
        <w:trPr>
          <w:cantSplit/>
        </w:trPr>
        <w:tc>
          <w:tcPr>
            <w:tcW w:w="8890" w:type="dxa"/>
            <w:gridSpan w:val="3"/>
          </w:tcPr>
          <w:p w14:paraId="578C4BBB" w14:textId="77777777" w:rsidR="00BC53FE" w:rsidRPr="00BC53FE" w:rsidRDefault="00BC53FE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C53FE" w:rsidRPr="00BC53FE" w14:paraId="5B8D231F" w14:textId="77777777" w:rsidTr="007F27AF">
        <w:trPr>
          <w:cantSplit/>
        </w:trPr>
        <w:tc>
          <w:tcPr>
            <w:tcW w:w="8890" w:type="dxa"/>
            <w:gridSpan w:val="3"/>
          </w:tcPr>
          <w:p w14:paraId="51D10A83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B) Stroški tiskarske priprave in tiska (navesti):</w:t>
            </w:r>
          </w:p>
        </w:tc>
      </w:tr>
      <w:tr w:rsidR="00BC53FE" w:rsidRPr="00BC53FE" w14:paraId="51E0878C" w14:textId="77777777" w:rsidTr="007F27AF">
        <w:trPr>
          <w:cantSplit/>
        </w:trPr>
        <w:tc>
          <w:tcPr>
            <w:tcW w:w="430" w:type="dxa"/>
          </w:tcPr>
          <w:p w14:paraId="50894CCE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3E544DEF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433E8E29" w14:textId="3E40F9AC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5B714F3D" w14:textId="77777777" w:rsidTr="007F27AF">
        <w:trPr>
          <w:cantSplit/>
        </w:trPr>
        <w:tc>
          <w:tcPr>
            <w:tcW w:w="430" w:type="dxa"/>
          </w:tcPr>
          <w:p w14:paraId="2DBCD8BB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40D353BA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063FDF97" w14:textId="55BC6BAD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2344F23E" w14:textId="77777777" w:rsidTr="007F27AF">
        <w:trPr>
          <w:cantSplit/>
        </w:trPr>
        <w:tc>
          <w:tcPr>
            <w:tcW w:w="430" w:type="dxa"/>
          </w:tcPr>
          <w:p w14:paraId="24F9B785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1B02336C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3E7B825D" w14:textId="792E9283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71129EAE" w14:textId="77777777" w:rsidTr="007F27AF">
        <w:trPr>
          <w:cantSplit/>
        </w:trPr>
        <w:tc>
          <w:tcPr>
            <w:tcW w:w="6010" w:type="dxa"/>
            <w:gridSpan w:val="2"/>
          </w:tcPr>
          <w:p w14:paraId="270E00CD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SKUPAJ SKLOP B:</w:t>
            </w:r>
          </w:p>
        </w:tc>
        <w:tc>
          <w:tcPr>
            <w:tcW w:w="2880" w:type="dxa"/>
          </w:tcPr>
          <w:p w14:paraId="5F418EDD" w14:textId="446E6F3F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</w:tr>
      <w:tr w:rsidR="00BC53FE" w:rsidRPr="00BC53FE" w14:paraId="2CFD2DE9" w14:textId="77777777" w:rsidTr="007F27AF">
        <w:trPr>
          <w:cantSplit/>
        </w:trPr>
        <w:tc>
          <w:tcPr>
            <w:tcW w:w="8890" w:type="dxa"/>
            <w:gridSpan w:val="3"/>
          </w:tcPr>
          <w:p w14:paraId="725E76B7" w14:textId="77777777" w:rsidR="00BC53FE" w:rsidRPr="00BC53FE" w:rsidRDefault="00BC53FE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C53FE" w:rsidRPr="00BC53FE" w14:paraId="62CC6D21" w14:textId="77777777" w:rsidTr="007F27AF">
        <w:trPr>
          <w:cantSplit/>
        </w:trPr>
        <w:tc>
          <w:tcPr>
            <w:tcW w:w="8890" w:type="dxa"/>
            <w:gridSpan w:val="3"/>
          </w:tcPr>
          <w:p w14:paraId="07D71EFC" w14:textId="72BBD7A5" w:rsidR="00BC53FE" w:rsidRPr="00BC53FE" w:rsidRDefault="00BC53FE" w:rsidP="00BC53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C)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Splošni stroški in stroški dela založnika, vključno s s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troški uredniškega dela </w:t>
            </w:r>
            <w:r w:rsidR="00534E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 promocijo 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(navesti):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C53FE" w:rsidRPr="00BC53FE" w14:paraId="476E8B01" w14:textId="77777777" w:rsidTr="007F27AF">
        <w:trPr>
          <w:cantSplit/>
        </w:trPr>
        <w:tc>
          <w:tcPr>
            <w:tcW w:w="430" w:type="dxa"/>
          </w:tcPr>
          <w:p w14:paraId="5783850C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6B93F313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25E11850" w14:textId="568C473B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0CCD0AF9" w14:textId="77777777" w:rsidTr="007F27AF">
        <w:trPr>
          <w:cantSplit/>
        </w:trPr>
        <w:tc>
          <w:tcPr>
            <w:tcW w:w="430" w:type="dxa"/>
          </w:tcPr>
          <w:p w14:paraId="76D78C50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462EC8EE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0BDF33A5" w14:textId="28EFAE0B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1FFC2120" w14:textId="77777777" w:rsidTr="007F27AF">
        <w:trPr>
          <w:cantSplit/>
        </w:trPr>
        <w:tc>
          <w:tcPr>
            <w:tcW w:w="430" w:type="dxa"/>
          </w:tcPr>
          <w:p w14:paraId="312AB79E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4ED2F4F9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0E0CE6BA" w14:textId="7AFCFD72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401B910A" w14:textId="77777777" w:rsidTr="007F27AF">
        <w:trPr>
          <w:cantSplit/>
        </w:trPr>
        <w:tc>
          <w:tcPr>
            <w:tcW w:w="6010" w:type="dxa"/>
            <w:gridSpan w:val="2"/>
          </w:tcPr>
          <w:p w14:paraId="268F7AE7" w14:textId="77777777" w:rsidR="00BC53FE" w:rsidRPr="00BC53FE" w:rsidRDefault="00BC53FE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SKUPAJ SKLOP C:</w:t>
            </w:r>
          </w:p>
        </w:tc>
        <w:tc>
          <w:tcPr>
            <w:tcW w:w="2880" w:type="dxa"/>
          </w:tcPr>
          <w:p w14:paraId="696AC52F" w14:textId="02EFCF5D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</w:tr>
      <w:tr w:rsidR="00BC53FE" w:rsidRPr="00BC53FE" w14:paraId="6C99A005" w14:textId="77777777" w:rsidTr="007F27AF">
        <w:trPr>
          <w:cantSplit/>
        </w:trPr>
        <w:tc>
          <w:tcPr>
            <w:tcW w:w="8890" w:type="dxa"/>
            <w:gridSpan w:val="3"/>
          </w:tcPr>
          <w:p w14:paraId="7C97F4DC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3FE" w:rsidRPr="00BC53FE" w14:paraId="04E42443" w14:textId="77777777" w:rsidTr="007F27AF">
        <w:trPr>
          <w:cantSplit/>
        </w:trPr>
        <w:tc>
          <w:tcPr>
            <w:tcW w:w="8890" w:type="dxa"/>
            <w:gridSpan w:val="3"/>
          </w:tcPr>
          <w:p w14:paraId="5C9CC2A5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D) Drugi odhodki/stroški (navesti):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C53FE" w:rsidRPr="00BC53FE" w14:paraId="018B69AF" w14:textId="77777777" w:rsidTr="007F27AF">
        <w:trPr>
          <w:cantSplit/>
        </w:trPr>
        <w:tc>
          <w:tcPr>
            <w:tcW w:w="430" w:type="dxa"/>
          </w:tcPr>
          <w:p w14:paraId="3F4FDC88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75CC1E1A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32ABBD56" w14:textId="33BC3263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7E3546C4" w14:textId="77777777" w:rsidTr="007F27AF">
        <w:trPr>
          <w:cantSplit/>
        </w:trPr>
        <w:tc>
          <w:tcPr>
            <w:tcW w:w="430" w:type="dxa"/>
          </w:tcPr>
          <w:p w14:paraId="5C61FF17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36840F1E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0344B736" w14:textId="6991B72B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221EBF0C" w14:textId="77777777" w:rsidTr="007F27AF">
        <w:trPr>
          <w:cantSplit/>
        </w:trPr>
        <w:tc>
          <w:tcPr>
            <w:tcW w:w="430" w:type="dxa"/>
          </w:tcPr>
          <w:p w14:paraId="5CE8B73A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66CA1DBC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72E3A430" w14:textId="50251EC3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6D660FD9" w14:textId="77777777" w:rsidTr="007F27AF">
        <w:trPr>
          <w:cantSplit/>
        </w:trPr>
        <w:tc>
          <w:tcPr>
            <w:tcW w:w="6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401B5" w14:textId="77777777" w:rsidR="00BC53FE" w:rsidRPr="00BC53FE" w:rsidRDefault="00BC53FE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VSI ODHODKI/STROŠKI SKUPAJ: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124822" w14:textId="6DB984A4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</w:tr>
    </w:tbl>
    <w:p w14:paraId="7F7AED51" w14:textId="77777777" w:rsidR="00BC53FE" w:rsidRPr="00BC53FE" w:rsidRDefault="00BC53FE" w:rsidP="00BC53FE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620"/>
        <w:gridCol w:w="1260"/>
      </w:tblGrid>
      <w:tr w:rsidR="00BC53FE" w:rsidRPr="00BC53FE" w14:paraId="57131268" w14:textId="77777777" w:rsidTr="007F27AF">
        <w:trPr>
          <w:trHeight w:val="284"/>
        </w:trPr>
        <w:tc>
          <w:tcPr>
            <w:tcW w:w="6010" w:type="dxa"/>
          </w:tcPr>
          <w:p w14:paraId="69282EA6" w14:textId="77777777" w:rsidR="00BC53FE" w:rsidRPr="00BC53FE" w:rsidRDefault="00BC53FE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Upravičeni stroški projekta (A+B+C):</w:t>
            </w:r>
          </w:p>
        </w:tc>
        <w:tc>
          <w:tcPr>
            <w:tcW w:w="1620" w:type="dxa"/>
          </w:tcPr>
          <w:p w14:paraId="4592892B" w14:textId="217E3AE9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  <w:tc>
          <w:tcPr>
            <w:tcW w:w="1260" w:type="dxa"/>
          </w:tcPr>
          <w:p w14:paraId="21A521EC" w14:textId="77777777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100 %</w:t>
            </w:r>
          </w:p>
        </w:tc>
      </w:tr>
      <w:tr w:rsidR="00BC53FE" w:rsidRPr="00BC53FE" w14:paraId="4689BF73" w14:textId="77777777" w:rsidTr="007F27AF">
        <w:trPr>
          <w:trHeight w:val="284"/>
        </w:trPr>
        <w:tc>
          <w:tcPr>
            <w:tcW w:w="6010" w:type="dxa"/>
          </w:tcPr>
          <w:p w14:paraId="11B5F80D" w14:textId="52731FC2" w:rsidR="00BC53FE" w:rsidRPr="00BC53FE" w:rsidRDefault="00BC53FE" w:rsidP="00385BD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Zaprošena sredstva za sofinanciranje projekta:</w:t>
            </w:r>
          </w:p>
        </w:tc>
        <w:tc>
          <w:tcPr>
            <w:tcW w:w="1620" w:type="dxa"/>
          </w:tcPr>
          <w:p w14:paraId="0CF9BD27" w14:textId="5199BD18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  <w:tc>
          <w:tcPr>
            <w:tcW w:w="1260" w:type="dxa"/>
          </w:tcPr>
          <w:p w14:paraId="63DA3E02" w14:textId="77777777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</w:t>
            </w:r>
          </w:p>
        </w:tc>
      </w:tr>
    </w:tbl>
    <w:p w14:paraId="2D8267C2" w14:textId="77777777" w:rsidR="00BC53FE" w:rsidRPr="00BC53FE" w:rsidRDefault="00BC53FE" w:rsidP="00BC53F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A25F748" w14:textId="77777777" w:rsidR="00BC53FE" w:rsidRPr="00BC53FE" w:rsidRDefault="00BC53FE" w:rsidP="00BC53F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D8C5302" w14:textId="77777777" w:rsidR="00BC53FE" w:rsidRPr="00BC53FE" w:rsidRDefault="00BC53FE" w:rsidP="00BC53FE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C53FE">
        <w:rPr>
          <w:rFonts w:ascii="Times New Roman" w:hAnsi="Times New Roman" w:cs="Times New Roman"/>
          <w:b/>
          <w:bCs/>
          <w:sz w:val="22"/>
          <w:szCs w:val="22"/>
        </w:rPr>
        <w:t>PREDVIDENI PRIHODKI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2880"/>
      </w:tblGrid>
      <w:tr w:rsidR="00BC53FE" w:rsidRPr="00BC53FE" w14:paraId="149D2E37" w14:textId="77777777" w:rsidTr="007F27AF">
        <w:trPr>
          <w:cantSplit/>
        </w:trPr>
        <w:tc>
          <w:tcPr>
            <w:tcW w:w="6010" w:type="dxa"/>
            <w:gridSpan w:val="2"/>
          </w:tcPr>
          <w:p w14:paraId="7B5942FF" w14:textId="77777777" w:rsidR="00BC53FE" w:rsidRPr="00BC53FE" w:rsidRDefault="00BC53FE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Javna agencija za knjigo RS:</w:t>
            </w:r>
          </w:p>
        </w:tc>
        <w:tc>
          <w:tcPr>
            <w:tcW w:w="2880" w:type="dxa"/>
          </w:tcPr>
          <w:p w14:paraId="2A6C3796" w14:textId="79FC2AD7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5086B6B6" w14:textId="77777777" w:rsidTr="007F27AF">
        <w:trPr>
          <w:cantSplit/>
        </w:trPr>
        <w:tc>
          <w:tcPr>
            <w:tcW w:w="6010" w:type="dxa"/>
            <w:gridSpan w:val="2"/>
          </w:tcPr>
          <w:p w14:paraId="6D02BAB6" w14:textId="77777777" w:rsidR="00BC53FE" w:rsidRPr="00BC53FE" w:rsidRDefault="00BC53FE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Lastna sredstva prijavitelja:</w:t>
            </w:r>
          </w:p>
        </w:tc>
        <w:tc>
          <w:tcPr>
            <w:tcW w:w="2880" w:type="dxa"/>
          </w:tcPr>
          <w:p w14:paraId="1CC1C3F1" w14:textId="79BDCFE4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67BDB7F0" w14:textId="77777777" w:rsidTr="007F27AF">
        <w:trPr>
          <w:cantSplit/>
        </w:trPr>
        <w:tc>
          <w:tcPr>
            <w:tcW w:w="8890" w:type="dxa"/>
            <w:gridSpan w:val="3"/>
          </w:tcPr>
          <w:p w14:paraId="5B1C4CDE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Drugi proračunski viri (navesti):</w:t>
            </w:r>
          </w:p>
        </w:tc>
      </w:tr>
      <w:tr w:rsidR="00BC53FE" w:rsidRPr="00BC53FE" w14:paraId="0D081F14" w14:textId="77777777" w:rsidTr="007F27AF">
        <w:trPr>
          <w:cantSplit/>
        </w:trPr>
        <w:tc>
          <w:tcPr>
            <w:tcW w:w="430" w:type="dxa"/>
          </w:tcPr>
          <w:p w14:paraId="7446637A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4B6331BC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3777E139" w14:textId="2613B7B8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463B42D1" w14:textId="77777777" w:rsidTr="007F27AF">
        <w:trPr>
          <w:cantSplit/>
        </w:trPr>
        <w:tc>
          <w:tcPr>
            <w:tcW w:w="430" w:type="dxa"/>
          </w:tcPr>
          <w:p w14:paraId="0B9CEDCD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1E5B9968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3B18ECA5" w14:textId="72ED4A58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2CEF49D2" w14:textId="77777777" w:rsidTr="007F27AF">
        <w:trPr>
          <w:cantSplit/>
        </w:trPr>
        <w:tc>
          <w:tcPr>
            <w:tcW w:w="8890" w:type="dxa"/>
            <w:gridSpan w:val="3"/>
          </w:tcPr>
          <w:p w14:paraId="6A7F33B3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Drugi prihodki (navesti): </w:t>
            </w:r>
          </w:p>
        </w:tc>
      </w:tr>
      <w:tr w:rsidR="00BC53FE" w:rsidRPr="00BC53FE" w14:paraId="5E5837DF" w14:textId="77777777" w:rsidTr="007F27AF">
        <w:trPr>
          <w:cantSplit/>
        </w:trPr>
        <w:tc>
          <w:tcPr>
            <w:tcW w:w="430" w:type="dxa"/>
          </w:tcPr>
          <w:p w14:paraId="72EFD76D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76285E24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05B07A80" w14:textId="7834F8E7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682EF2DB" w14:textId="77777777" w:rsidTr="007F27AF">
        <w:trPr>
          <w:cantSplit/>
        </w:trPr>
        <w:tc>
          <w:tcPr>
            <w:tcW w:w="430" w:type="dxa"/>
          </w:tcPr>
          <w:p w14:paraId="796448C4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1748707B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510FDA1A" w14:textId="0E6FD865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491093E5" w14:textId="77777777" w:rsidTr="007F27AF">
        <w:trPr>
          <w:cantSplit/>
        </w:trPr>
        <w:tc>
          <w:tcPr>
            <w:tcW w:w="8890" w:type="dxa"/>
            <w:gridSpan w:val="3"/>
          </w:tcPr>
          <w:p w14:paraId="6C27AC79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3FE" w:rsidRPr="00BC53FE" w14:paraId="1F914268" w14:textId="77777777" w:rsidTr="007F27AF">
        <w:trPr>
          <w:cantSplit/>
        </w:trPr>
        <w:tc>
          <w:tcPr>
            <w:tcW w:w="6010" w:type="dxa"/>
            <w:gridSpan w:val="2"/>
          </w:tcPr>
          <w:p w14:paraId="1C068E70" w14:textId="77777777" w:rsidR="00BC53FE" w:rsidRPr="00BC53FE" w:rsidRDefault="00BC53FE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PRIHODKI SKUPAJ:</w:t>
            </w:r>
          </w:p>
        </w:tc>
        <w:tc>
          <w:tcPr>
            <w:tcW w:w="2880" w:type="dxa"/>
          </w:tcPr>
          <w:p w14:paraId="429314C9" w14:textId="24624EA2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</w:tr>
    </w:tbl>
    <w:p w14:paraId="22AD4C07" w14:textId="77777777" w:rsidR="00BC53FE" w:rsidRPr="00BC53FE" w:rsidRDefault="00BC53FE" w:rsidP="00BC53FE">
      <w:pPr>
        <w:rPr>
          <w:rFonts w:ascii="Times New Roman" w:hAnsi="Times New Roman" w:cs="Times New Roman"/>
          <w:b/>
          <w:sz w:val="22"/>
          <w:szCs w:val="22"/>
        </w:rPr>
      </w:pPr>
      <w:r w:rsidRPr="00BC53FE">
        <w:rPr>
          <w:rFonts w:ascii="Times New Roman" w:hAnsi="Times New Roman" w:cs="Times New Roman"/>
          <w:b/>
          <w:sz w:val="22"/>
          <w:szCs w:val="22"/>
        </w:rPr>
        <w:t>* Opozorilo: prihodki = odhodki (stroški)</w:t>
      </w:r>
    </w:p>
    <w:p w14:paraId="6D4A5D84" w14:textId="77777777" w:rsidR="00BC53FE" w:rsidRPr="00BC53FE" w:rsidRDefault="00BC53FE" w:rsidP="00BC53FE">
      <w:pPr>
        <w:rPr>
          <w:rFonts w:ascii="Times New Roman" w:hAnsi="Times New Roman" w:cs="Times New Roman"/>
          <w:b/>
          <w:sz w:val="22"/>
          <w:szCs w:val="22"/>
        </w:rPr>
      </w:pPr>
    </w:p>
    <w:p w14:paraId="76E28D4B" w14:textId="6B5BCD27" w:rsidR="00385BDF" w:rsidRDefault="00385BDF" w:rsidP="00385BDF">
      <w:pPr>
        <w:pStyle w:val="Sprotnaopomba-besedilo"/>
      </w:pPr>
      <w:r w:rsidRPr="00350E6B">
        <w:rPr>
          <w:bCs/>
        </w:rPr>
        <w:t xml:space="preserve">JAK bo prijaviteljem sofinancirala </w:t>
      </w:r>
      <w:r w:rsidRPr="00350E6B">
        <w:rPr>
          <w:b/>
          <w:bCs/>
        </w:rPr>
        <w:t xml:space="preserve">največ 70 % upravičenih stroškov </w:t>
      </w:r>
      <w:r>
        <w:rPr>
          <w:b/>
          <w:bCs/>
        </w:rPr>
        <w:t xml:space="preserve">(A+B+C) oz. največ </w:t>
      </w:r>
      <w:r w:rsidR="009506B2">
        <w:rPr>
          <w:b/>
          <w:bCs/>
        </w:rPr>
        <w:t>9</w:t>
      </w:r>
      <w:r w:rsidR="00496EC5">
        <w:rPr>
          <w:b/>
          <w:bCs/>
        </w:rPr>
        <w:t>.</w:t>
      </w:r>
      <w:r>
        <w:rPr>
          <w:b/>
          <w:bCs/>
        </w:rPr>
        <w:t>000,00 EUR</w:t>
      </w:r>
      <w:r w:rsidR="009506B2">
        <w:rPr>
          <w:b/>
          <w:bCs/>
        </w:rPr>
        <w:t xml:space="preserve"> na knjižni projekt</w:t>
      </w:r>
      <w:r>
        <w:rPr>
          <w:b/>
          <w:bCs/>
        </w:rPr>
        <w:t>.</w:t>
      </w:r>
    </w:p>
    <w:p w14:paraId="58F27AE7" w14:textId="77777777" w:rsidR="00BC53FE" w:rsidRPr="00BC53FE" w:rsidRDefault="00BC53FE" w:rsidP="00BC53FE">
      <w:pPr>
        <w:rPr>
          <w:rFonts w:ascii="Times New Roman" w:hAnsi="Times New Roman" w:cs="Times New Roman"/>
          <w:b/>
          <w:sz w:val="22"/>
          <w:szCs w:val="22"/>
        </w:rPr>
      </w:pPr>
    </w:p>
    <w:p w14:paraId="2C0567C7" w14:textId="77777777" w:rsidR="00534EC1" w:rsidRDefault="00534EC1">
      <w:pPr>
        <w:rPr>
          <w:rFonts w:ascii="Times New Roman" w:eastAsiaTheme="majorEastAsia" w:hAnsi="Times New Roman" w:cs="Times New Roman"/>
          <w:b/>
          <w:bCs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br w:type="page"/>
      </w:r>
    </w:p>
    <w:p w14:paraId="0CDE0B81" w14:textId="12DFBA93" w:rsidR="00ED4B7F" w:rsidRPr="00BC53FE" w:rsidRDefault="006B6FDE" w:rsidP="00E555C9">
      <w:pPr>
        <w:pStyle w:val="Naslov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auto"/>
          <w:sz w:val="22"/>
          <w:szCs w:val="22"/>
        </w:rPr>
        <w:lastRenderedPageBreak/>
        <w:t>I</w:t>
      </w:r>
      <w:r w:rsidR="00ED4B7F" w:rsidRPr="00BC53FE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ZJAVE PRIJAVITELJA </w:t>
      </w:r>
      <w:r w:rsidR="007B0B91" w:rsidRPr="00BC53FE">
        <w:rPr>
          <w:rFonts w:ascii="Times New Roman" w:hAnsi="Times New Roman" w:cs="Times New Roman"/>
          <w:snapToGrid w:val="0"/>
          <w:color w:val="auto"/>
          <w:sz w:val="22"/>
          <w:szCs w:val="22"/>
        </w:rPr>
        <w:t>O IZPOLNJEVANJU POGOJEV ZA SODELOVANJE NA RAZPISU</w:t>
      </w:r>
      <w:r w:rsidR="00ED4B7F" w:rsidRPr="00BC53FE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  </w:t>
      </w:r>
      <w:r w:rsidR="00E555C9" w:rsidRPr="00E555C9">
        <w:rPr>
          <w:rFonts w:ascii="Times New Roman" w:hAnsi="Times New Roman"/>
          <w:bCs w:val="0"/>
          <w:noProof/>
          <w:snapToGrid w:val="0"/>
          <w:color w:val="auto"/>
          <w:sz w:val="22"/>
          <w:szCs w:val="22"/>
        </w:rPr>
        <w:t>JR</w:t>
      </w:r>
      <w:r w:rsidR="00496EC5">
        <w:rPr>
          <w:rFonts w:ascii="Times New Roman" w:hAnsi="Times New Roman"/>
          <w:bCs w:val="0"/>
          <w:noProof/>
          <w:snapToGrid w:val="0"/>
          <w:color w:val="auto"/>
          <w:sz w:val="22"/>
          <w:szCs w:val="22"/>
        </w:rPr>
        <w:t>2</w:t>
      </w:r>
      <w:r w:rsidR="00E555C9" w:rsidRPr="00E555C9">
        <w:rPr>
          <w:rFonts w:ascii="Times New Roman" w:hAnsi="Times New Roman"/>
          <w:bCs w:val="0"/>
          <w:noProof/>
          <w:snapToGrid w:val="0"/>
          <w:color w:val="auto"/>
          <w:sz w:val="22"/>
          <w:szCs w:val="22"/>
        </w:rPr>
        <w:t>–I</w:t>
      </w:r>
      <w:r w:rsidR="00496EC5">
        <w:rPr>
          <w:rFonts w:ascii="Times New Roman" w:hAnsi="Times New Roman"/>
          <w:bCs w:val="0"/>
          <w:noProof/>
          <w:snapToGrid w:val="0"/>
          <w:color w:val="auto"/>
          <w:sz w:val="22"/>
          <w:szCs w:val="22"/>
        </w:rPr>
        <w:t>K</w:t>
      </w:r>
      <w:r w:rsidR="00496EC5" w:rsidRPr="00E555C9">
        <w:rPr>
          <w:rFonts w:ascii="Times New Roman" w:hAnsi="Times New Roman"/>
          <w:bCs w:val="0"/>
          <w:noProof/>
          <w:snapToGrid w:val="0"/>
          <w:color w:val="auto"/>
          <w:sz w:val="22"/>
          <w:szCs w:val="22"/>
        </w:rPr>
        <w:t>–</w:t>
      </w:r>
      <w:r w:rsidR="00496EC5">
        <w:rPr>
          <w:rFonts w:ascii="Times New Roman" w:hAnsi="Times New Roman"/>
          <w:bCs w:val="0"/>
          <w:noProof/>
          <w:snapToGrid w:val="0"/>
          <w:color w:val="auto"/>
          <w:sz w:val="22"/>
          <w:szCs w:val="22"/>
        </w:rPr>
        <w:t>30 LET</w:t>
      </w:r>
      <w:bookmarkStart w:id="7" w:name="_Hlk60910368"/>
      <w:r w:rsidR="00E555C9" w:rsidRPr="00E555C9">
        <w:rPr>
          <w:rFonts w:ascii="Times New Roman" w:hAnsi="Times New Roman"/>
          <w:bCs w:val="0"/>
          <w:noProof/>
          <w:snapToGrid w:val="0"/>
          <w:color w:val="auto"/>
          <w:sz w:val="22"/>
          <w:szCs w:val="22"/>
        </w:rPr>
        <w:t>–</w:t>
      </w:r>
      <w:bookmarkEnd w:id="7"/>
      <w:r w:rsidR="00E555C9" w:rsidRPr="00E555C9">
        <w:rPr>
          <w:rFonts w:ascii="Times New Roman" w:hAnsi="Times New Roman"/>
          <w:bCs w:val="0"/>
          <w:noProof/>
          <w:snapToGrid w:val="0"/>
          <w:color w:val="auto"/>
          <w:sz w:val="22"/>
          <w:szCs w:val="22"/>
        </w:rPr>
        <w:t>2021</w:t>
      </w:r>
    </w:p>
    <w:p w14:paraId="4382E4A5" w14:textId="77777777" w:rsidR="00E555C9" w:rsidRDefault="00E555C9" w:rsidP="00ED4B7F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D6BF9ED" w14:textId="67FF2D8A" w:rsidR="00ED4B7F" w:rsidRPr="00BC53FE" w:rsidRDefault="00ED4B7F" w:rsidP="00ED4B7F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C53FE">
        <w:rPr>
          <w:rFonts w:ascii="Times New Roman" w:hAnsi="Times New Roman" w:cs="Times New Roman"/>
          <w:bCs/>
          <w:sz w:val="22"/>
          <w:szCs w:val="22"/>
        </w:rPr>
        <w:t>Izjavljamo:</w:t>
      </w:r>
    </w:p>
    <w:p w14:paraId="5F486988" w14:textId="355D8548" w:rsidR="007602F7" w:rsidRPr="00BC53FE" w:rsidRDefault="007602F7" w:rsidP="007602F7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C53FE">
        <w:rPr>
          <w:rFonts w:ascii="Times New Roman" w:hAnsi="Times New Roman" w:cs="Times New Roman"/>
          <w:sz w:val="22"/>
          <w:szCs w:val="22"/>
        </w:rPr>
        <w:t xml:space="preserve">da </w:t>
      </w:r>
      <w:r w:rsidR="006E1AEE" w:rsidRPr="00BC53FE">
        <w:rPr>
          <w:rFonts w:ascii="Times New Roman" w:hAnsi="Times New Roman" w:cs="Times New Roman"/>
          <w:sz w:val="22"/>
          <w:szCs w:val="22"/>
        </w:rPr>
        <w:t>izpolnjujemo</w:t>
      </w:r>
      <w:r w:rsidR="00534EC1">
        <w:rPr>
          <w:rFonts w:ascii="Times New Roman" w:hAnsi="Times New Roman" w:cs="Times New Roman"/>
          <w:sz w:val="22"/>
          <w:szCs w:val="22"/>
        </w:rPr>
        <w:t xml:space="preserve"> </w:t>
      </w:r>
      <w:r w:rsidR="007B0B91" w:rsidRPr="00BC53FE">
        <w:rPr>
          <w:rFonts w:ascii="Times New Roman" w:hAnsi="Times New Roman" w:cs="Times New Roman"/>
          <w:sz w:val="22"/>
          <w:szCs w:val="22"/>
        </w:rPr>
        <w:t>vse</w:t>
      </w:r>
      <w:r w:rsidR="006E1AEE" w:rsidRPr="00BC53FE">
        <w:rPr>
          <w:rFonts w:ascii="Times New Roman" w:hAnsi="Times New Roman" w:cs="Times New Roman"/>
          <w:sz w:val="22"/>
          <w:szCs w:val="22"/>
        </w:rPr>
        <w:t xml:space="preserve"> </w:t>
      </w:r>
      <w:r w:rsidR="00776D61" w:rsidRPr="00BC53FE">
        <w:rPr>
          <w:rFonts w:ascii="Times New Roman" w:hAnsi="Times New Roman" w:cs="Times New Roman"/>
          <w:sz w:val="22"/>
          <w:szCs w:val="22"/>
        </w:rPr>
        <w:t xml:space="preserve">splošne </w:t>
      </w:r>
      <w:r w:rsidR="006E1AEE" w:rsidRPr="00BC53FE">
        <w:rPr>
          <w:rFonts w:ascii="Times New Roman" w:hAnsi="Times New Roman" w:cs="Times New Roman"/>
          <w:sz w:val="22"/>
          <w:szCs w:val="22"/>
        </w:rPr>
        <w:t xml:space="preserve">pogoje </w:t>
      </w:r>
      <w:r w:rsidR="00776D61" w:rsidRPr="00BC53FE">
        <w:rPr>
          <w:rFonts w:ascii="Times New Roman" w:hAnsi="Times New Roman" w:cs="Times New Roman"/>
          <w:sz w:val="22"/>
          <w:szCs w:val="22"/>
        </w:rPr>
        <w:t xml:space="preserve">in posebne pogoje </w:t>
      </w:r>
      <w:r w:rsidR="006E1AEE" w:rsidRPr="00BC53FE">
        <w:rPr>
          <w:rFonts w:ascii="Times New Roman" w:hAnsi="Times New Roman" w:cs="Times New Roman"/>
          <w:sz w:val="22"/>
          <w:szCs w:val="22"/>
        </w:rPr>
        <w:t xml:space="preserve">razpisa </w:t>
      </w:r>
      <w:r w:rsidR="00E555C9">
        <w:rPr>
          <w:rFonts w:ascii="Times New Roman" w:hAnsi="Times New Roman"/>
          <w:bCs/>
          <w:noProof/>
          <w:snapToGrid w:val="0"/>
          <w:sz w:val="22"/>
          <w:szCs w:val="22"/>
        </w:rPr>
        <w:t>JR</w:t>
      </w:r>
      <w:r w:rsidR="00496EC5">
        <w:rPr>
          <w:rFonts w:ascii="Times New Roman" w:hAnsi="Times New Roman"/>
          <w:bCs/>
          <w:noProof/>
          <w:snapToGrid w:val="0"/>
          <w:sz w:val="22"/>
          <w:szCs w:val="22"/>
        </w:rPr>
        <w:t>2</w:t>
      </w:r>
      <w:r w:rsidR="00E555C9">
        <w:rPr>
          <w:rFonts w:ascii="Times New Roman" w:hAnsi="Times New Roman"/>
          <w:bCs/>
          <w:noProof/>
          <w:snapToGrid w:val="0"/>
          <w:sz w:val="22"/>
          <w:szCs w:val="22"/>
        </w:rPr>
        <w:t>–I</w:t>
      </w:r>
      <w:r w:rsidR="00496EC5">
        <w:rPr>
          <w:rFonts w:ascii="Times New Roman" w:hAnsi="Times New Roman"/>
          <w:bCs/>
          <w:noProof/>
          <w:snapToGrid w:val="0"/>
          <w:sz w:val="22"/>
          <w:szCs w:val="22"/>
        </w:rPr>
        <w:t>K–30 LET</w:t>
      </w:r>
      <w:bookmarkStart w:id="8" w:name="_Hlk60910408"/>
      <w:r w:rsidR="00E555C9">
        <w:rPr>
          <w:rFonts w:ascii="Times New Roman" w:hAnsi="Times New Roman"/>
          <w:bCs/>
          <w:noProof/>
          <w:snapToGrid w:val="0"/>
          <w:sz w:val="22"/>
          <w:szCs w:val="22"/>
        </w:rPr>
        <w:t>–</w:t>
      </w:r>
      <w:bookmarkEnd w:id="8"/>
      <w:r w:rsidR="00E555C9">
        <w:rPr>
          <w:rFonts w:ascii="Times New Roman" w:hAnsi="Times New Roman"/>
          <w:bCs/>
          <w:noProof/>
          <w:snapToGrid w:val="0"/>
          <w:sz w:val="22"/>
          <w:szCs w:val="22"/>
        </w:rPr>
        <w:t>2021</w:t>
      </w:r>
      <w:r w:rsidRPr="00BC53FE">
        <w:rPr>
          <w:rFonts w:ascii="Times New Roman" w:hAnsi="Times New Roman" w:cs="Times New Roman"/>
          <w:sz w:val="22"/>
          <w:szCs w:val="22"/>
        </w:rPr>
        <w:t>;</w:t>
      </w:r>
    </w:p>
    <w:p w14:paraId="1D785755" w14:textId="447592D8" w:rsidR="006E1AEE" w:rsidRPr="00BC53FE" w:rsidRDefault="006E1AEE" w:rsidP="006E1AEE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BC53FE">
        <w:rPr>
          <w:sz w:val="22"/>
          <w:szCs w:val="22"/>
        </w:rPr>
        <w:t xml:space="preserve">da smo proučili dokumentacijo javnega razpisa </w:t>
      </w:r>
      <w:r w:rsidR="00496EC5">
        <w:rPr>
          <w:bCs/>
          <w:noProof/>
          <w:snapToGrid w:val="0"/>
          <w:sz w:val="22"/>
          <w:szCs w:val="22"/>
        </w:rPr>
        <w:t xml:space="preserve">JR2–IK–30 LET–2021 </w:t>
      </w:r>
      <w:r w:rsidRPr="00BC53FE">
        <w:rPr>
          <w:sz w:val="22"/>
          <w:szCs w:val="22"/>
        </w:rPr>
        <w:t>in jo v celoti sprejemamo.</w:t>
      </w:r>
    </w:p>
    <w:p w14:paraId="2CBB28CE" w14:textId="77777777" w:rsidR="006E1AEE" w:rsidRPr="00BC53FE" w:rsidRDefault="006E1AEE" w:rsidP="006E1AEE">
      <w:pPr>
        <w:rPr>
          <w:rFonts w:ascii="Times New Roman" w:hAnsi="Times New Roman" w:cs="Times New Roman"/>
          <w:sz w:val="22"/>
          <w:szCs w:val="22"/>
        </w:rPr>
      </w:pPr>
    </w:p>
    <w:p w14:paraId="4B3650BA" w14:textId="77777777" w:rsidR="00ED4B7F" w:rsidRPr="00BC53FE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C53FE">
        <w:rPr>
          <w:rFonts w:ascii="Times New Roman" w:hAnsi="Times New Roman" w:cs="Times New Roman"/>
          <w:sz w:val="22"/>
          <w:szCs w:val="22"/>
        </w:rPr>
        <w:br/>
      </w:r>
      <w:r w:rsidRPr="00BC53FE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C53FE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BC53FE">
        <w:rPr>
          <w:rFonts w:ascii="Times New Roman" w:hAnsi="Times New Roman" w:cs="Times New Roman"/>
          <w:b/>
          <w:sz w:val="22"/>
          <w:szCs w:val="22"/>
        </w:rPr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BC53FE">
        <w:rPr>
          <w:rFonts w:ascii="Times New Roman" w:hAnsi="Times New Roman" w:cs="Times New Roman"/>
          <w:b/>
          <w:sz w:val="22"/>
          <w:szCs w:val="22"/>
        </w:rPr>
        <w:tab/>
      </w:r>
      <w:r w:rsidRPr="00BC53FE">
        <w:rPr>
          <w:rFonts w:ascii="Times New Roman" w:hAnsi="Times New Roman" w:cs="Times New Roman"/>
          <w:b/>
          <w:sz w:val="22"/>
          <w:szCs w:val="22"/>
        </w:rPr>
        <w:tab/>
        <w:t>Podpis odgovorne osebe in žig:</w:t>
      </w:r>
    </w:p>
    <w:p w14:paraId="7DC3C7E8" w14:textId="77777777" w:rsidR="00ED4B7F" w:rsidRPr="00BC53FE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C53FE">
        <w:rPr>
          <w:rFonts w:ascii="Times New Roman" w:hAnsi="Times New Roman" w:cs="Times New Roman"/>
          <w:b/>
          <w:sz w:val="22"/>
          <w:szCs w:val="22"/>
        </w:rPr>
        <w:tab/>
      </w:r>
      <w:r w:rsidRPr="00BC53FE">
        <w:rPr>
          <w:rFonts w:ascii="Times New Roman" w:hAnsi="Times New Roman" w:cs="Times New Roman"/>
          <w:b/>
          <w:sz w:val="22"/>
          <w:szCs w:val="22"/>
        </w:rPr>
        <w:tab/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BC53FE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BC53FE">
        <w:rPr>
          <w:rFonts w:ascii="Times New Roman" w:hAnsi="Times New Roman" w:cs="Times New Roman"/>
          <w:b/>
          <w:sz w:val="22"/>
          <w:szCs w:val="22"/>
        </w:rPr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D91567" w14:textId="77777777" w:rsidR="00ED4B7F" w:rsidRPr="00BC53FE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6BF4AE56" w14:textId="77777777" w:rsidR="00ED4B7F" w:rsidRPr="00BC53FE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BC53FE">
        <w:rPr>
          <w:rFonts w:ascii="Times New Roman" w:hAnsi="Times New Roman" w:cs="Times New Roman"/>
          <w:b/>
          <w:sz w:val="22"/>
          <w:szCs w:val="22"/>
        </w:rPr>
        <w:t>Obvezna priloga k vlogi:</w:t>
      </w:r>
    </w:p>
    <w:p w14:paraId="24D0FCD3" w14:textId="0F83DF12" w:rsidR="00ED4B7F" w:rsidRPr="00BC53FE" w:rsidRDefault="00ED4B7F" w:rsidP="00ED4B7F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C53FE">
        <w:rPr>
          <w:rFonts w:ascii="Times New Roman" w:hAnsi="Times New Roman" w:cs="Times New Roman"/>
          <w:sz w:val="22"/>
          <w:szCs w:val="22"/>
        </w:rPr>
        <w:t xml:space="preserve">potrdilo o plačilu </w:t>
      </w:r>
      <w:r w:rsidR="000476EC" w:rsidRPr="00BC53FE">
        <w:rPr>
          <w:rFonts w:ascii="Times New Roman" w:hAnsi="Times New Roman" w:cs="Times New Roman"/>
          <w:sz w:val="22"/>
          <w:szCs w:val="22"/>
        </w:rPr>
        <w:t>tarife</w:t>
      </w:r>
      <w:r w:rsidRPr="00BC53FE">
        <w:rPr>
          <w:rFonts w:ascii="Times New Roman" w:hAnsi="Times New Roman" w:cs="Times New Roman"/>
          <w:sz w:val="22"/>
          <w:szCs w:val="22"/>
        </w:rPr>
        <w:t xml:space="preserve"> v višini 2</w:t>
      </w:r>
      <w:r w:rsidR="003D5AB4" w:rsidRPr="00BC53FE">
        <w:rPr>
          <w:rFonts w:ascii="Times New Roman" w:hAnsi="Times New Roman" w:cs="Times New Roman"/>
          <w:sz w:val="22"/>
          <w:szCs w:val="22"/>
        </w:rPr>
        <w:t>5,00</w:t>
      </w:r>
      <w:r w:rsidR="000476EC" w:rsidRPr="00BC53FE">
        <w:rPr>
          <w:rFonts w:ascii="Times New Roman" w:hAnsi="Times New Roman" w:cs="Times New Roman"/>
          <w:sz w:val="22"/>
          <w:szCs w:val="22"/>
        </w:rPr>
        <w:t xml:space="preserve"> EUR</w:t>
      </w:r>
      <w:r w:rsidRPr="00BC53FE">
        <w:rPr>
          <w:rFonts w:ascii="Times New Roman" w:hAnsi="Times New Roman" w:cs="Times New Roman"/>
          <w:sz w:val="22"/>
          <w:szCs w:val="22"/>
        </w:rPr>
        <w:t>, skladno s Tarifo za izvajanje storitev Javne agencije za knjigo RS.</w:t>
      </w:r>
    </w:p>
    <w:p w14:paraId="007FED91" w14:textId="77777777" w:rsidR="00ED4B7F" w:rsidRPr="00BC53FE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6C98F05" w14:textId="77777777" w:rsidR="00ED4B7F" w:rsidRPr="00BC53FE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6D1EF7B" w14:textId="3BDA3C3E" w:rsidR="00ED4B7F" w:rsidRPr="00BC53FE" w:rsidRDefault="00ED4B7F" w:rsidP="009506B2">
      <w:pPr>
        <w:pStyle w:val="Glava"/>
        <w:tabs>
          <w:tab w:val="left" w:pos="708"/>
        </w:tabs>
        <w:rPr>
          <w:rFonts w:ascii="Times New Roman" w:hAnsi="Times New Roman" w:cs="Times New Roman"/>
          <w:b/>
          <w:sz w:val="22"/>
          <w:szCs w:val="22"/>
        </w:rPr>
      </w:pPr>
      <w:r w:rsidRPr="00BC53FE">
        <w:rPr>
          <w:rFonts w:ascii="Times New Roman" w:hAnsi="Times New Roman" w:cs="Times New Roman"/>
          <w:sz w:val="22"/>
          <w:szCs w:val="22"/>
        </w:rPr>
        <w:t>Dodatne informacije: Vlasta Vičič</w:t>
      </w:r>
      <w:r w:rsidR="000476EC" w:rsidRPr="00BC53FE">
        <w:rPr>
          <w:rFonts w:ascii="Times New Roman" w:hAnsi="Times New Roman" w:cs="Times New Roman"/>
          <w:sz w:val="22"/>
          <w:szCs w:val="22"/>
        </w:rPr>
        <w:t>, 01/369 58 26, e-naslov: vlasta.vicic@</w:t>
      </w:r>
      <w:r w:rsidRPr="00BC53FE">
        <w:rPr>
          <w:rFonts w:ascii="Times New Roman" w:hAnsi="Times New Roman" w:cs="Times New Roman"/>
          <w:sz w:val="22"/>
          <w:szCs w:val="22"/>
        </w:rPr>
        <w:t>jakrs.si</w:t>
      </w:r>
    </w:p>
    <w:p w14:paraId="103772BB" w14:textId="77777777" w:rsidR="00ED4B7F" w:rsidRPr="00BC53FE" w:rsidRDefault="00ED4B7F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F0C5234" w14:textId="77777777" w:rsidR="00654E07" w:rsidRPr="00BC53FE" w:rsidRDefault="00654E07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654E07" w:rsidRPr="00BC53FE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0385C" w14:textId="77777777" w:rsidR="00FE6368" w:rsidRDefault="00FE6368" w:rsidP="006F239E">
      <w:r>
        <w:separator/>
      </w:r>
    </w:p>
  </w:endnote>
  <w:endnote w:type="continuationSeparator" w:id="0">
    <w:p w14:paraId="56C5485A" w14:textId="77777777" w:rsidR="00FE6368" w:rsidRDefault="00FE6368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1FD7ECD9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981D25">
          <w:rPr>
            <w:rFonts w:cstheme="majorHAnsi"/>
            <w:sz w:val="16"/>
            <w:szCs w:val="16"/>
          </w:rPr>
          <w:t>2</w:t>
        </w:r>
        <w:r w:rsidRPr="00087741">
          <w:rPr>
            <w:rFonts w:cstheme="majorHAnsi"/>
            <w:sz w:val="16"/>
            <w:szCs w:val="16"/>
          </w:rPr>
          <w:t>-</w:t>
        </w:r>
        <w:r w:rsidR="00E16D48">
          <w:rPr>
            <w:rFonts w:cstheme="majorHAnsi"/>
            <w:sz w:val="16"/>
            <w:szCs w:val="16"/>
          </w:rPr>
          <w:t>I</w:t>
        </w:r>
        <w:r w:rsidR="00981D25">
          <w:rPr>
            <w:rFonts w:cstheme="majorHAnsi"/>
            <w:sz w:val="16"/>
            <w:szCs w:val="16"/>
          </w:rPr>
          <w:t>K-30 LET</w:t>
        </w:r>
        <w:r w:rsidR="000476EC">
          <w:rPr>
            <w:rFonts w:cstheme="majorHAnsi"/>
            <w:sz w:val="16"/>
            <w:szCs w:val="16"/>
          </w:rPr>
          <w:t>-20</w:t>
        </w:r>
        <w:r w:rsidR="00E16D48">
          <w:rPr>
            <w:rFonts w:cstheme="majorHAnsi"/>
            <w:sz w:val="16"/>
            <w:szCs w:val="16"/>
          </w:rPr>
          <w:t>21</w:t>
        </w:r>
      </w:p>
      <w:p w14:paraId="6851DDDF" w14:textId="4F73A7C8" w:rsidR="00957F88" w:rsidRPr="001A236E" w:rsidRDefault="00957F88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534EC1">
          <w:rPr>
            <w:b/>
            <w:noProof/>
          </w:rPr>
          <w:t>5</w:t>
        </w:r>
        <w:r w:rsidRPr="001A236E">
          <w:rPr>
            <w:b/>
          </w:rPr>
          <w:fldChar w:fldCharType="end"/>
        </w:r>
      </w:p>
    </w:sdtContent>
  </w:sdt>
  <w:p w14:paraId="5D9EA53F" w14:textId="77777777" w:rsidR="00957F88" w:rsidRDefault="00957F8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34997FB3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981D25">
          <w:rPr>
            <w:rFonts w:cstheme="majorHAnsi"/>
            <w:sz w:val="16"/>
            <w:szCs w:val="16"/>
          </w:rPr>
          <w:t>2</w:t>
        </w:r>
        <w:r w:rsidRPr="00087741">
          <w:rPr>
            <w:rFonts w:cstheme="majorHAnsi"/>
            <w:sz w:val="16"/>
            <w:szCs w:val="16"/>
          </w:rPr>
          <w:t>-</w:t>
        </w:r>
        <w:r w:rsidR="00846431">
          <w:rPr>
            <w:rFonts w:cstheme="majorHAnsi"/>
            <w:sz w:val="16"/>
            <w:szCs w:val="16"/>
          </w:rPr>
          <w:t>I</w:t>
        </w:r>
        <w:r w:rsidR="00981D25">
          <w:rPr>
            <w:rFonts w:cstheme="majorHAnsi"/>
            <w:sz w:val="16"/>
            <w:szCs w:val="16"/>
          </w:rPr>
          <w:t>K-30 LET</w:t>
        </w:r>
        <w:r w:rsidR="00866C7C">
          <w:rPr>
            <w:rFonts w:cstheme="majorHAnsi"/>
            <w:sz w:val="16"/>
            <w:szCs w:val="16"/>
          </w:rPr>
          <w:t>-</w:t>
        </w:r>
        <w:r w:rsidR="000476EC">
          <w:rPr>
            <w:rFonts w:cstheme="majorHAnsi"/>
            <w:sz w:val="16"/>
            <w:szCs w:val="16"/>
          </w:rPr>
          <w:t>20</w:t>
        </w:r>
        <w:r w:rsidR="00846431">
          <w:rPr>
            <w:rFonts w:cstheme="majorHAnsi"/>
            <w:sz w:val="16"/>
            <w:szCs w:val="16"/>
          </w:rPr>
          <w:t>21</w:t>
        </w:r>
      </w:p>
      <w:p w14:paraId="2364EB64" w14:textId="54C8A6C5" w:rsidR="00957F88" w:rsidRPr="001A236E" w:rsidRDefault="00957F88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534EC1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957F88" w:rsidRDefault="00957F8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43D02" w14:textId="77777777" w:rsidR="00FE6368" w:rsidRDefault="00FE6368" w:rsidP="006F239E">
      <w:r>
        <w:separator/>
      </w:r>
    </w:p>
  </w:footnote>
  <w:footnote w:type="continuationSeparator" w:id="0">
    <w:p w14:paraId="4BC22684" w14:textId="77777777" w:rsidR="00FE6368" w:rsidRDefault="00FE6368" w:rsidP="006F239E">
      <w:r>
        <w:continuationSeparator/>
      </w:r>
    </w:p>
  </w:footnote>
  <w:footnote w:id="1">
    <w:p w14:paraId="3617C794" w14:textId="096D1515" w:rsidR="00ED4B7F" w:rsidRPr="00B42B3B" w:rsidRDefault="00ED4B7F" w:rsidP="00ED4B7F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 w:rsidR="000476EC">
        <w:t>elektronski naslov</w:t>
      </w:r>
      <w:r w:rsidRPr="00B42B3B">
        <w:t xml:space="preserve"> bo JAK prijavitelju pošiljala vsa pomembna sporočila.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76567" w14:textId="3BB643E7" w:rsidR="00957F88" w:rsidRDefault="00957F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 w15:restartNumberingAfterBreak="0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1" w15:restartNumberingAfterBreak="0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16"/>
  </w:num>
  <w:num w:numId="13">
    <w:abstractNumId w:val="4"/>
  </w:num>
  <w:num w:numId="14">
    <w:abstractNumId w:val="3"/>
  </w:num>
  <w:num w:numId="15">
    <w:abstractNumId w:val="1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0442F"/>
    <w:rsid w:val="00033D08"/>
    <w:rsid w:val="000476EC"/>
    <w:rsid w:val="00057941"/>
    <w:rsid w:val="000664D0"/>
    <w:rsid w:val="00087741"/>
    <w:rsid w:val="00090E8F"/>
    <w:rsid w:val="00094008"/>
    <w:rsid w:val="000A23B1"/>
    <w:rsid w:val="000A3EAB"/>
    <w:rsid w:val="000B6917"/>
    <w:rsid w:val="000B6C78"/>
    <w:rsid w:val="000E38B4"/>
    <w:rsid w:val="000F10A2"/>
    <w:rsid w:val="000F67A1"/>
    <w:rsid w:val="00101943"/>
    <w:rsid w:val="001258B3"/>
    <w:rsid w:val="00151BE6"/>
    <w:rsid w:val="00171C6C"/>
    <w:rsid w:val="00177853"/>
    <w:rsid w:val="001A236E"/>
    <w:rsid w:val="001A4CD0"/>
    <w:rsid w:val="001A594E"/>
    <w:rsid w:val="001D15CB"/>
    <w:rsid w:val="001D160B"/>
    <w:rsid w:val="001E0047"/>
    <w:rsid w:val="001F120D"/>
    <w:rsid w:val="00216F25"/>
    <w:rsid w:val="00241D69"/>
    <w:rsid w:val="00253FF9"/>
    <w:rsid w:val="00264529"/>
    <w:rsid w:val="0029648C"/>
    <w:rsid w:val="002D2D43"/>
    <w:rsid w:val="002E74B2"/>
    <w:rsid w:val="002F33FA"/>
    <w:rsid w:val="003262C3"/>
    <w:rsid w:val="00362BBE"/>
    <w:rsid w:val="00385BDF"/>
    <w:rsid w:val="00390233"/>
    <w:rsid w:val="00394533"/>
    <w:rsid w:val="00397C97"/>
    <w:rsid w:val="003C3961"/>
    <w:rsid w:val="003D5AB4"/>
    <w:rsid w:val="003F322F"/>
    <w:rsid w:val="00406A46"/>
    <w:rsid w:val="00424FAE"/>
    <w:rsid w:val="0042576D"/>
    <w:rsid w:val="00431292"/>
    <w:rsid w:val="0044192A"/>
    <w:rsid w:val="00446765"/>
    <w:rsid w:val="00452AD8"/>
    <w:rsid w:val="00484002"/>
    <w:rsid w:val="00496EC5"/>
    <w:rsid w:val="004D0FB9"/>
    <w:rsid w:val="004D7675"/>
    <w:rsid w:val="004F2331"/>
    <w:rsid w:val="0050560D"/>
    <w:rsid w:val="00527459"/>
    <w:rsid w:val="00534EC1"/>
    <w:rsid w:val="00577976"/>
    <w:rsid w:val="005909B3"/>
    <w:rsid w:val="005B37F3"/>
    <w:rsid w:val="005C1797"/>
    <w:rsid w:val="005C3809"/>
    <w:rsid w:val="005D26D7"/>
    <w:rsid w:val="005D465A"/>
    <w:rsid w:val="005D74FB"/>
    <w:rsid w:val="005E2B83"/>
    <w:rsid w:val="005E4632"/>
    <w:rsid w:val="005E5CF8"/>
    <w:rsid w:val="005F3004"/>
    <w:rsid w:val="00654E07"/>
    <w:rsid w:val="00665DA9"/>
    <w:rsid w:val="00697D97"/>
    <w:rsid w:val="006B6502"/>
    <w:rsid w:val="006B6FDE"/>
    <w:rsid w:val="006C0DA0"/>
    <w:rsid w:val="006E1AEE"/>
    <w:rsid w:val="006E5441"/>
    <w:rsid w:val="006F239E"/>
    <w:rsid w:val="0071051F"/>
    <w:rsid w:val="0073655D"/>
    <w:rsid w:val="00740637"/>
    <w:rsid w:val="00752B1B"/>
    <w:rsid w:val="007602F7"/>
    <w:rsid w:val="00776D61"/>
    <w:rsid w:val="00783F35"/>
    <w:rsid w:val="00783F47"/>
    <w:rsid w:val="00791599"/>
    <w:rsid w:val="007A6E75"/>
    <w:rsid w:val="007B0B91"/>
    <w:rsid w:val="007B7D6C"/>
    <w:rsid w:val="007E32FC"/>
    <w:rsid w:val="008135FE"/>
    <w:rsid w:val="00837093"/>
    <w:rsid w:val="00846431"/>
    <w:rsid w:val="00856637"/>
    <w:rsid w:val="00863BD5"/>
    <w:rsid w:val="00866C7C"/>
    <w:rsid w:val="00893640"/>
    <w:rsid w:val="008F6E24"/>
    <w:rsid w:val="00902A8C"/>
    <w:rsid w:val="009153DD"/>
    <w:rsid w:val="009506B2"/>
    <w:rsid w:val="00957F88"/>
    <w:rsid w:val="00981D25"/>
    <w:rsid w:val="009B0E1F"/>
    <w:rsid w:val="009E0B92"/>
    <w:rsid w:val="00A41F98"/>
    <w:rsid w:val="00A52F2E"/>
    <w:rsid w:val="00AC1180"/>
    <w:rsid w:val="00AC71A3"/>
    <w:rsid w:val="00AD061E"/>
    <w:rsid w:val="00B02996"/>
    <w:rsid w:val="00B535E6"/>
    <w:rsid w:val="00B705CC"/>
    <w:rsid w:val="00B70607"/>
    <w:rsid w:val="00B72FA5"/>
    <w:rsid w:val="00B83684"/>
    <w:rsid w:val="00BB42E5"/>
    <w:rsid w:val="00BB5757"/>
    <w:rsid w:val="00BC53FE"/>
    <w:rsid w:val="00BD49F9"/>
    <w:rsid w:val="00BF44D8"/>
    <w:rsid w:val="00C205C6"/>
    <w:rsid w:val="00C3516F"/>
    <w:rsid w:val="00C51BC2"/>
    <w:rsid w:val="00C655F2"/>
    <w:rsid w:val="00CA2ABF"/>
    <w:rsid w:val="00CA2E11"/>
    <w:rsid w:val="00CA4FC3"/>
    <w:rsid w:val="00CB4E72"/>
    <w:rsid w:val="00CC09EC"/>
    <w:rsid w:val="00CD6F75"/>
    <w:rsid w:val="00CE202F"/>
    <w:rsid w:val="00CE6BFA"/>
    <w:rsid w:val="00CF3DB9"/>
    <w:rsid w:val="00CF5B11"/>
    <w:rsid w:val="00D409C0"/>
    <w:rsid w:val="00D45950"/>
    <w:rsid w:val="00D466CB"/>
    <w:rsid w:val="00D56D0B"/>
    <w:rsid w:val="00D81E53"/>
    <w:rsid w:val="00DB6CFC"/>
    <w:rsid w:val="00DE22B4"/>
    <w:rsid w:val="00DE2E54"/>
    <w:rsid w:val="00DF09DA"/>
    <w:rsid w:val="00E11EEF"/>
    <w:rsid w:val="00E16D48"/>
    <w:rsid w:val="00E17334"/>
    <w:rsid w:val="00E33727"/>
    <w:rsid w:val="00E36F1C"/>
    <w:rsid w:val="00E555C9"/>
    <w:rsid w:val="00ED4B7F"/>
    <w:rsid w:val="00EE609E"/>
    <w:rsid w:val="00F1393F"/>
    <w:rsid w:val="00F17D9A"/>
    <w:rsid w:val="00F51750"/>
    <w:rsid w:val="00FC58FC"/>
    <w:rsid w:val="00FD5D85"/>
    <w:rsid w:val="00FE2F97"/>
    <w:rsid w:val="00FE429F"/>
    <w:rsid w:val="00FE6368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03936B6"/>
  <w14:defaultImageDpi w14:val="300"/>
  <w15:docId w15:val="{91A24130-709B-488F-8FF1-64DC3704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381B1-53B1-43B4-917E-29D6942A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809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Uporabnik</cp:lastModifiedBy>
  <cp:revision>11</cp:revision>
  <cp:lastPrinted>2015-01-21T09:04:00Z</cp:lastPrinted>
  <dcterms:created xsi:type="dcterms:W3CDTF">2021-01-07T10:00:00Z</dcterms:created>
  <dcterms:modified xsi:type="dcterms:W3CDTF">2021-02-23T09:47:00Z</dcterms:modified>
</cp:coreProperties>
</file>