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7E3C" w14:textId="77777777" w:rsidR="00446765" w:rsidRPr="006673BA" w:rsidRDefault="00446765" w:rsidP="00E21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210A94" w14:textId="77777777" w:rsidR="00E21FAE" w:rsidRDefault="00E21FAE" w:rsidP="00E21FAE">
      <w:pPr>
        <w:pStyle w:val="Naslov1"/>
        <w:spacing w:before="0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209F906E" w14:textId="77777777" w:rsidR="00E21FAE" w:rsidRDefault="00E21FAE" w:rsidP="00E21FAE">
      <w:pPr>
        <w:pStyle w:val="Naslov1"/>
        <w:spacing w:before="0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24749C70" w14:textId="77777777" w:rsidR="00E21FAE" w:rsidRDefault="00E21FAE" w:rsidP="00E21FAE">
      <w:pPr>
        <w:pStyle w:val="Naslov1"/>
        <w:spacing w:before="0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B299745" w14:textId="3A7EC85A" w:rsidR="0019097C" w:rsidRPr="006673BA" w:rsidRDefault="005307CA" w:rsidP="00E21FAE">
      <w:pPr>
        <w:pStyle w:val="Naslov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B21E3F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793DA8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–E–ZALOŽNIŠTVO–20</w:t>
      </w:r>
      <w:r w:rsidR="00CA2915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2</w:t>
      </w:r>
      <w:r w:rsidR="00B21E3F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1</w:t>
      </w:r>
      <w:r w:rsidR="0019097C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9097C" w:rsidRPr="006673BA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</w:t>
      </w:r>
      <w:r w:rsidR="00CA2915" w:rsidRPr="006673B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21E3F" w:rsidRPr="006673B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9097C" w:rsidRPr="006673BA">
        <w:rPr>
          <w:rFonts w:ascii="Times New Roman" w:hAnsi="Times New Roman" w:cs="Times New Roman"/>
          <w:color w:val="auto"/>
          <w:sz w:val="22"/>
          <w:szCs w:val="22"/>
        </w:rPr>
        <w:t>, področje Spletni mediji</w:t>
      </w:r>
      <w:r w:rsidR="00850F3E" w:rsidRPr="006673BA">
        <w:rPr>
          <w:rFonts w:ascii="Times New Roman" w:hAnsi="Times New Roman" w:cs="Times New Roman"/>
          <w:color w:val="auto"/>
          <w:sz w:val="22"/>
          <w:szCs w:val="22"/>
        </w:rPr>
        <w:t xml:space="preserve"> (SM)</w:t>
      </w:r>
    </w:p>
    <w:p w14:paraId="42BE2FB5" w14:textId="77777777" w:rsidR="00ED4B7F" w:rsidRPr="006673BA" w:rsidRDefault="00ED4B7F" w:rsidP="00E21F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6673BA" w:rsidRDefault="00ED4B7F" w:rsidP="00E21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14428BAD" w:rsidR="00ED4B7F" w:rsidRPr="006673BA" w:rsidRDefault="00E36F1C" w:rsidP="00E21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73BA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6673BA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5F1DFC" w:rsidRPr="006673BA">
        <w:rPr>
          <w:rFonts w:ascii="Times New Roman" w:hAnsi="Times New Roman" w:cs="Times New Roman"/>
          <w:b/>
          <w:sz w:val="22"/>
          <w:szCs w:val="22"/>
          <w:u w:val="single"/>
        </w:rPr>
        <w:t xml:space="preserve">SPLETNI </w:t>
      </w:r>
      <w:r w:rsidR="00836767" w:rsidRPr="006673BA">
        <w:rPr>
          <w:rFonts w:ascii="Times New Roman" w:hAnsi="Times New Roman" w:cs="Times New Roman"/>
          <w:b/>
          <w:sz w:val="22"/>
          <w:szCs w:val="22"/>
          <w:u w:val="single"/>
        </w:rPr>
        <w:t>MEDIJ</w:t>
      </w:r>
      <w:r w:rsidR="005F1DFC" w:rsidRPr="006673BA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  <w:r w:rsidR="00850F3E" w:rsidRPr="006673BA">
        <w:rPr>
          <w:rFonts w:ascii="Times New Roman" w:hAnsi="Times New Roman" w:cs="Times New Roman"/>
          <w:b/>
          <w:sz w:val="22"/>
          <w:szCs w:val="22"/>
          <w:u w:val="single"/>
        </w:rPr>
        <w:t>(SM)</w:t>
      </w:r>
    </w:p>
    <w:p w14:paraId="0575A2E2" w14:textId="77777777" w:rsidR="00ED4B7F" w:rsidRPr="006673BA" w:rsidRDefault="00ED4B7F" w:rsidP="00E21FAE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6673BA" w:rsidRDefault="00E36F1C" w:rsidP="00E21FAE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6673BA" w:rsidRDefault="00ED4B7F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673BA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6673BA" w:rsidRDefault="00ED4B7F" w:rsidP="00E21F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676"/>
      </w:tblGrid>
      <w:tr w:rsidR="00654E07" w:rsidRPr="006673BA" w14:paraId="136D4498" w14:textId="77777777" w:rsidTr="006673BA">
        <w:trPr>
          <w:trHeight w:val="20"/>
        </w:trPr>
        <w:tc>
          <w:tcPr>
            <w:tcW w:w="4822" w:type="dxa"/>
          </w:tcPr>
          <w:p w14:paraId="2613160F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676" w:type="dxa"/>
          </w:tcPr>
          <w:p w14:paraId="454216B0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6673BA" w14:paraId="0BE15D2A" w14:textId="77777777" w:rsidTr="006673BA">
        <w:trPr>
          <w:trHeight w:val="20"/>
        </w:trPr>
        <w:tc>
          <w:tcPr>
            <w:tcW w:w="4822" w:type="dxa"/>
          </w:tcPr>
          <w:p w14:paraId="61ED28D9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676" w:type="dxa"/>
          </w:tcPr>
          <w:p w14:paraId="6244FE6C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140E8518" w14:textId="77777777" w:rsidTr="006673BA">
        <w:trPr>
          <w:trHeight w:val="320"/>
        </w:trPr>
        <w:tc>
          <w:tcPr>
            <w:tcW w:w="4822" w:type="dxa"/>
          </w:tcPr>
          <w:p w14:paraId="5FBFC542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676" w:type="dxa"/>
          </w:tcPr>
          <w:p w14:paraId="5AFF6D3C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012F4E25" w14:textId="77777777" w:rsidTr="006673BA">
        <w:trPr>
          <w:trHeight w:val="20"/>
        </w:trPr>
        <w:tc>
          <w:tcPr>
            <w:tcW w:w="4822" w:type="dxa"/>
          </w:tcPr>
          <w:p w14:paraId="0C14AB96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676" w:type="dxa"/>
          </w:tcPr>
          <w:p w14:paraId="10074002" w14:textId="39FB3284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B65C6">
              <w:rPr>
                <w:rFonts w:ascii="Times New Roman" w:hAnsi="Times New Roman" w:cs="Times New Roman"/>
                <w:sz w:val="22"/>
                <w:szCs w:val="22"/>
              </w:rPr>
            </w:r>
            <w:r w:rsidR="000B65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673BA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="001954F3"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4F3"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B65C6">
              <w:rPr>
                <w:rFonts w:ascii="Times New Roman" w:hAnsi="Times New Roman" w:cs="Times New Roman"/>
                <w:sz w:val="22"/>
                <w:szCs w:val="22"/>
              </w:rPr>
            </w:r>
            <w:r w:rsidR="000B65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54F3"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06906DD6" w14:textId="77777777" w:rsidTr="006673BA">
        <w:trPr>
          <w:trHeight w:val="20"/>
        </w:trPr>
        <w:tc>
          <w:tcPr>
            <w:tcW w:w="4822" w:type="dxa"/>
          </w:tcPr>
          <w:p w14:paraId="0ED58483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676" w:type="dxa"/>
          </w:tcPr>
          <w:p w14:paraId="3049495E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1FF44138" w14:textId="77777777" w:rsidTr="006673BA">
        <w:trPr>
          <w:trHeight w:val="20"/>
        </w:trPr>
        <w:tc>
          <w:tcPr>
            <w:tcW w:w="4822" w:type="dxa"/>
          </w:tcPr>
          <w:p w14:paraId="6DD25BEE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676" w:type="dxa"/>
          </w:tcPr>
          <w:p w14:paraId="3A1DAFF6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69D57E60" w14:textId="77777777" w:rsidTr="006673BA">
        <w:trPr>
          <w:trHeight w:val="20"/>
        </w:trPr>
        <w:tc>
          <w:tcPr>
            <w:tcW w:w="4822" w:type="dxa"/>
          </w:tcPr>
          <w:p w14:paraId="7876B471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676" w:type="dxa"/>
          </w:tcPr>
          <w:p w14:paraId="7CF54E9B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505AFEFB" w14:textId="77777777" w:rsidTr="006673BA">
        <w:trPr>
          <w:trHeight w:val="20"/>
        </w:trPr>
        <w:tc>
          <w:tcPr>
            <w:tcW w:w="4822" w:type="dxa"/>
          </w:tcPr>
          <w:p w14:paraId="3E5E22A2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676" w:type="dxa"/>
          </w:tcPr>
          <w:p w14:paraId="3C63810F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6DF03290" w14:textId="77777777" w:rsidTr="006673BA">
        <w:trPr>
          <w:trHeight w:val="20"/>
        </w:trPr>
        <w:tc>
          <w:tcPr>
            <w:tcW w:w="4822" w:type="dxa"/>
          </w:tcPr>
          <w:p w14:paraId="4DF4B78D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676" w:type="dxa"/>
          </w:tcPr>
          <w:p w14:paraId="40328A4B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1EAD2743" w14:textId="77777777" w:rsidTr="006673BA">
        <w:trPr>
          <w:trHeight w:val="20"/>
        </w:trPr>
        <w:tc>
          <w:tcPr>
            <w:tcW w:w="4822" w:type="dxa"/>
          </w:tcPr>
          <w:p w14:paraId="32D0BDEB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676" w:type="dxa"/>
          </w:tcPr>
          <w:p w14:paraId="0D12A0BD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79AC0552" w14:textId="77777777" w:rsidTr="006673BA">
        <w:trPr>
          <w:trHeight w:val="20"/>
        </w:trPr>
        <w:tc>
          <w:tcPr>
            <w:tcW w:w="4822" w:type="dxa"/>
          </w:tcPr>
          <w:p w14:paraId="73C7FC72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676" w:type="dxa"/>
          </w:tcPr>
          <w:p w14:paraId="5A2C89B7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442433B9" w14:textId="77777777" w:rsidTr="006673BA">
        <w:trPr>
          <w:trHeight w:val="20"/>
        </w:trPr>
        <w:tc>
          <w:tcPr>
            <w:tcW w:w="4822" w:type="dxa"/>
          </w:tcPr>
          <w:p w14:paraId="575524CE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673BA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6" w:type="dxa"/>
          </w:tcPr>
          <w:p w14:paraId="7871E326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673BA" w14:paraId="03BF396C" w14:textId="77777777" w:rsidTr="006673BA">
        <w:trPr>
          <w:trHeight w:val="284"/>
        </w:trPr>
        <w:tc>
          <w:tcPr>
            <w:tcW w:w="4822" w:type="dxa"/>
          </w:tcPr>
          <w:p w14:paraId="3BE1110E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676" w:type="dxa"/>
          </w:tcPr>
          <w:p w14:paraId="44581F8D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6673BA" w14:paraId="6C1A8557" w14:textId="77777777" w:rsidTr="006673BA">
        <w:trPr>
          <w:trHeight w:val="284"/>
        </w:trPr>
        <w:tc>
          <w:tcPr>
            <w:tcW w:w="4822" w:type="dxa"/>
          </w:tcPr>
          <w:p w14:paraId="5A0A8580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2" w:name="Besedilo13"/>
        <w:tc>
          <w:tcPr>
            <w:tcW w:w="4676" w:type="dxa"/>
          </w:tcPr>
          <w:p w14:paraId="60B07237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07A40E2" w14:textId="77777777" w:rsidR="00ED4B7F" w:rsidRPr="006673BA" w:rsidRDefault="00ED4B7F" w:rsidP="00E21F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416"/>
      </w:tblGrid>
      <w:tr w:rsidR="00CA2915" w:rsidRPr="006673BA" w14:paraId="330966AB" w14:textId="77777777" w:rsidTr="006673BA">
        <w:trPr>
          <w:trHeight w:val="107"/>
        </w:trPr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66A6" w14:textId="3529148E" w:rsidR="00CA2915" w:rsidRPr="006673BA" w:rsidRDefault="00CA2915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Medij je vpisan v Razvid medijev pri Ministrstvu za kulturo RS pod številko: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8D9D4" w14:textId="77777777" w:rsidR="00CA2915" w:rsidRPr="006673BA" w:rsidRDefault="00CA2915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0832B5" w14:textId="77777777" w:rsidR="00A1012B" w:rsidRPr="006673BA" w:rsidRDefault="00A1012B" w:rsidP="00E21FA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49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416"/>
      </w:tblGrid>
      <w:tr w:rsidR="00FB3281" w:rsidRPr="006673BA" w14:paraId="7065B2AC" w14:textId="77777777" w:rsidTr="006673BA">
        <w:trPr>
          <w:trHeight w:val="107"/>
        </w:trPr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6A247" w14:textId="3EB61454" w:rsidR="00FB3281" w:rsidRPr="006673BA" w:rsidRDefault="00FB3281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Začetek delovanja medija (vpisati datum):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C52EB" w14:textId="77777777" w:rsidR="00FB3281" w:rsidRPr="006673BA" w:rsidRDefault="00FB3281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BCAA8FB" w14:textId="77777777" w:rsidR="00A1012B" w:rsidRPr="006673BA" w:rsidRDefault="00A1012B" w:rsidP="00E21FA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396E1B" w14:textId="77777777" w:rsidR="00ED4B7F" w:rsidRPr="006673BA" w:rsidRDefault="00ED4B7F" w:rsidP="00E21FA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73BA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6673BA" w:rsidRDefault="00ED4B7F" w:rsidP="00E21FA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E9D9F1" w14:textId="15919B36" w:rsidR="00752B1B" w:rsidRPr="006673BA" w:rsidRDefault="00ED4B7F" w:rsidP="00E21FAE">
      <w:pPr>
        <w:widowControl w:val="0"/>
        <w:ind w:right="-32"/>
        <w:rPr>
          <w:rFonts w:ascii="Times New Roman" w:hAnsi="Times New Roman" w:cs="Times New Roman"/>
          <w:sz w:val="22"/>
          <w:szCs w:val="22"/>
        </w:rPr>
      </w:pPr>
      <w:r w:rsidRPr="006673BA">
        <w:rPr>
          <w:rFonts w:ascii="Times New Roman" w:hAnsi="Times New Roman" w:cs="Times New Roman"/>
          <w:sz w:val="22"/>
          <w:szCs w:val="22"/>
        </w:rPr>
        <w:t xml:space="preserve">Na razpis lahko </w:t>
      </w:r>
      <w:r w:rsidR="00E42284" w:rsidRPr="006673BA">
        <w:rPr>
          <w:rFonts w:ascii="Times New Roman" w:hAnsi="Times New Roman" w:cs="Times New Roman"/>
          <w:sz w:val="22"/>
          <w:szCs w:val="22"/>
        </w:rPr>
        <w:t xml:space="preserve">izdajatelji spletnih medijev </w:t>
      </w:r>
      <w:r w:rsidRPr="006673BA">
        <w:rPr>
          <w:rFonts w:ascii="Times New Roman" w:hAnsi="Times New Roman" w:cs="Times New Roman"/>
          <w:sz w:val="22"/>
          <w:szCs w:val="22"/>
        </w:rPr>
        <w:t>prijavijo</w:t>
      </w:r>
      <w:r w:rsidR="002A5155" w:rsidRPr="006673BA">
        <w:rPr>
          <w:rFonts w:ascii="Times New Roman" w:hAnsi="Times New Roman" w:cs="Times New Roman"/>
          <w:sz w:val="22"/>
          <w:szCs w:val="22"/>
        </w:rPr>
        <w:t xml:space="preserve"> kulturne projekte</w:t>
      </w:r>
      <w:r w:rsidR="006673BA" w:rsidRPr="006673BA">
        <w:rPr>
          <w:rFonts w:ascii="Times New Roman" w:hAnsi="Times New Roman" w:cs="Times New Roman"/>
          <w:sz w:val="22"/>
          <w:szCs w:val="22"/>
        </w:rPr>
        <w:t xml:space="preserve"> </w:t>
      </w:r>
      <w:r w:rsidR="002A5155" w:rsidRPr="006673BA">
        <w:rPr>
          <w:rFonts w:ascii="Times New Roman" w:hAnsi="Times New Roman" w:cs="Times New Roman"/>
          <w:sz w:val="22"/>
          <w:szCs w:val="22"/>
        </w:rPr>
        <w:t>literarne kritike aktualne izvirne in prevodne knjižne produkcije za odrasle, mladino in otroke, sofinanciranje analiz in refleksij s področja založništva in širše s področja knjige ter refleksij širše kulture in družbe</w:t>
      </w:r>
    </w:p>
    <w:p w14:paraId="0DFC2197" w14:textId="77777777" w:rsidR="006673BA" w:rsidRPr="006673BA" w:rsidRDefault="006673BA" w:rsidP="00E21FAE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6673BA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6673BA" w:rsidRDefault="00B545C9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6673BA" w:rsidRDefault="00ED4B7F" w:rsidP="00E21F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465CE6" w:rsidRPr="006673BA" w14:paraId="6914543F" w14:textId="77777777" w:rsidTr="00A40ACF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4CFC" w14:textId="56365437" w:rsidR="00465CE6" w:rsidRPr="006673BA" w:rsidRDefault="00465CE6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Dostopnost na različnih napravah</w:t>
            </w:r>
            <w:r w:rsidR="00563869" w:rsidRPr="006673BA">
              <w:rPr>
                <w:rFonts w:ascii="Times New Roman" w:hAnsi="Times New Roman" w:cs="Times New Roman"/>
                <w:sz w:val="22"/>
                <w:szCs w:val="22"/>
              </w:rPr>
              <w:t xml:space="preserve"> / prilagojenost na mobilne naprave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 xml:space="preserve"> (navesti):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192C" w14:textId="77777777" w:rsidR="00465CE6" w:rsidRPr="006673BA" w:rsidRDefault="00465CE6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A357D26" w14:textId="77777777" w:rsidR="00FB6505" w:rsidRPr="006673BA" w:rsidRDefault="00FB6505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FA25696" w14:textId="77777777" w:rsidR="00BB20F6" w:rsidRPr="006673BA" w:rsidRDefault="00BB20F6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6673BA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2B665062" w:rsidR="00FB6505" w:rsidRPr="006673BA" w:rsidRDefault="00012699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</w:t>
            </w:r>
            <w:r w:rsidR="00FB6505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redstavitev referenc spletnega medija </w:t>
            </w:r>
            <w:r w:rsidR="00B61D91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področja knjige</w:t>
            </w:r>
            <w:r w:rsidR="00E42284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(do 2.000 znakov)</w:t>
            </w:r>
            <w:r w:rsidR="00FB6505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49B8E353" w14:textId="77777777" w:rsidR="00FB6505" w:rsidRPr="006673BA" w:rsidRDefault="00FB6505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859D1" w14:textId="77777777" w:rsidR="00361F28" w:rsidRDefault="00361F28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CA9152" w14:textId="77777777" w:rsidR="00361F28" w:rsidRPr="006673BA" w:rsidRDefault="00361F28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Pr="006673BA" w:rsidRDefault="0073793D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54051" w14:textId="77777777" w:rsidR="0073793D" w:rsidRDefault="0073793D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C985C31" w14:textId="77777777" w:rsidR="00361F28" w:rsidRPr="006673BA" w:rsidRDefault="00361F28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53D7820C" w:rsidR="00ED4B7F" w:rsidRPr="006673BA" w:rsidRDefault="00ED4B7F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1468E" w:rsidRPr="006673BA" w14:paraId="32EC5AAC" w14:textId="77777777" w:rsidTr="00DE0D26">
        <w:trPr>
          <w:trHeight w:val="2340"/>
        </w:trPr>
        <w:tc>
          <w:tcPr>
            <w:tcW w:w="9360" w:type="dxa"/>
          </w:tcPr>
          <w:p w14:paraId="77F0C2FD" w14:textId="77777777" w:rsidR="00C1468E" w:rsidRPr="006673BA" w:rsidRDefault="00C1468E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Predstavitev referenc urednika/-ov spletnega medija (do 2.000 znakov):</w:t>
            </w:r>
          </w:p>
          <w:p w14:paraId="0B36BA05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D8AFA5A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B332CC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3075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9FA0D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AC72D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7C5F8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26C8B" w14:textId="77777777" w:rsidR="00C1468E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5F44C" w14:textId="77777777" w:rsidR="00361F28" w:rsidRDefault="00361F28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9C49B" w14:textId="77777777" w:rsidR="00361F28" w:rsidRPr="006673BA" w:rsidRDefault="00361F28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B0C33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2FFC76" w14:textId="77777777" w:rsidR="00C1468E" w:rsidRPr="006673BA" w:rsidRDefault="00C1468E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143C9" w14:textId="77777777" w:rsidR="00C1468E" w:rsidRDefault="00C1468E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5F4FF20" w14:textId="77777777" w:rsidR="00361F28" w:rsidRPr="006673BA" w:rsidRDefault="00361F28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193F9E1B" w14:textId="77777777" w:rsidR="00606CF2" w:rsidRPr="006673BA" w:rsidRDefault="00606CF2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56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54E07" w:rsidRPr="006673BA" w14:paraId="6F7EC2D6" w14:textId="77777777" w:rsidTr="00606CF2">
        <w:trPr>
          <w:trHeight w:val="4112"/>
        </w:trPr>
        <w:tc>
          <w:tcPr>
            <w:tcW w:w="9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6E43665C" w:rsidR="00012699" w:rsidRPr="006673BA" w:rsidRDefault="008A3B96" w:rsidP="00E21F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B545C9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redstavitev uredniškega koncepta</w:t>
            </w:r>
            <w:r w:rsidR="00476194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20F6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tematik(e) kulturnega projekta</w:t>
            </w:r>
            <w:r w:rsidR="00E42284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(do 2.000 znakov)</w:t>
            </w:r>
            <w:r w:rsidR="00BB20F6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545C9"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23E116" w14:textId="2BB486CA" w:rsidR="00ED4B7F" w:rsidRPr="006673BA" w:rsidRDefault="00ED4B7F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Start w:id="3" w:name="_GoBack"/>
            <w:bookmarkEnd w:id="3"/>
          </w:p>
        </w:tc>
      </w:tr>
    </w:tbl>
    <w:p w14:paraId="6D056E45" w14:textId="77777777" w:rsidR="00ED4B7F" w:rsidRPr="006673BA" w:rsidRDefault="00ED4B7F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7DBBA" w14:textId="77777777" w:rsidR="00361F28" w:rsidRDefault="00361F2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>
        <w:rPr>
          <w:b/>
          <w:bCs/>
          <w:szCs w:val="22"/>
        </w:rPr>
        <w:br w:type="page"/>
      </w:r>
    </w:p>
    <w:p w14:paraId="1223A20F" w14:textId="75CCC53E" w:rsidR="00A1012B" w:rsidRPr="006673BA" w:rsidRDefault="00A1012B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6673BA">
        <w:rPr>
          <w:b/>
          <w:bCs/>
          <w:szCs w:val="22"/>
        </w:rPr>
        <w:lastRenderedPageBreak/>
        <w:t>Predvideni avtorj</w:t>
      </w:r>
      <w:r w:rsidR="00AA2BB4" w:rsidRPr="006673BA">
        <w:rPr>
          <w:b/>
          <w:bCs/>
          <w:szCs w:val="22"/>
        </w:rPr>
        <w:t>i</w:t>
      </w:r>
      <w:r w:rsidRPr="006673BA">
        <w:rPr>
          <w:b/>
          <w:bCs/>
          <w:szCs w:val="22"/>
        </w:rPr>
        <w:t xml:space="preserve"> in delovni naslovi prispevkov</w:t>
      </w:r>
      <w:r w:rsidR="008239C7" w:rsidRPr="006673BA">
        <w:rPr>
          <w:b/>
          <w:bCs/>
          <w:szCs w:val="22"/>
        </w:rPr>
        <w:t>:</w:t>
      </w:r>
    </w:p>
    <w:p w14:paraId="6A5C8308" w14:textId="77777777" w:rsidR="005E2E6C" w:rsidRPr="006673BA" w:rsidRDefault="005E2E6C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27EFFFCA" w14:textId="6BD792FF" w:rsidR="005E2E6C" w:rsidRPr="006673BA" w:rsidRDefault="005E2E6C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  <w:r w:rsidRPr="006673BA">
        <w:rPr>
          <w:bCs/>
          <w:szCs w:val="22"/>
        </w:rPr>
        <w:t xml:space="preserve">(Prijaviti morate najmanj </w:t>
      </w:r>
      <w:r w:rsidR="00606CF2" w:rsidRPr="006673BA">
        <w:rPr>
          <w:bCs/>
          <w:szCs w:val="22"/>
        </w:rPr>
        <w:t>deset</w:t>
      </w:r>
      <w:r w:rsidRPr="006673BA">
        <w:rPr>
          <w:bCs/>
          <w:szCs w:val="22"/>
        </w:rPr>
        <w:t xml:space="preserve"> (</w:t>
      </w:r>
      <w:r w:rsidR="00606CF2" w:rsidRPr="006673BA">
        <w:rPr>
          <w:bCs/>
          <w:szCs w:val="22"/>
        </w:rPr>
        <w:t>10) kritik, refleksij ali analiz književnih del</w:t>
      </w:r>
      <w:r w:rsidR="002A5155" w:rsidRPr="006673BA">
        <w:rPr>
          <w:bCs/>
          <w:szCs w:val="22"/>
        </w:rPr>
        <w:t>,</w:t>
      </w:r>
      <w:r w:rsidR="00606CF2" w:rsidRPr="006673BA">
        <w:rPr>
          <w:bCs/>
          <w:szCs w:val="22"/>
        </w:rPr>
        <w:t xml:space="preserve"> širšega področja knjige</w:t>
      </w:r>
      <w:r w:rsidR="002A5155" w:rsidRPr="006673BA">
        <w:rPr>
          <w:bCs/>
          <w:szCs w:val="22"/>
        </w:rPr>
        <w:t>, kulture ali družbe</w:t>
      </w:r>
      <w:r w:rsidR="008239C7" w:rsidRPr="006673BA">
        <w:rPr>
          <w:bCs/>
          <w:szCs w:val="22"/>
        </w:rPr>
        <w:t>)</w:t>
      </w:r>
      <w:r w:rsidR="00606CF2" w:rsidRPr="006673BA">
        <w:rPr>
          <w:bCs/>
          <w:szCs w:val="22"/>
        </w:rPr>
        <w:t>.</w:t>
      </w:r>
    </w:p>
    <w:p w14:paraId="7C0CD311" w14:textId="77777777" w:rsidR="00A1012B" w:rsidRPr="006673BA" w:rsidRDefault="00A1012B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  <w:u w:val="single"/>
        </w:rPr>
      </w:pPr>
    </w:p>
    <w:tbl>
      <w:tblPr>
        <w:tblW w:w="929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3827"/>
        <w:gridCol w:w="2268"/>
      </w:tblGrid>
      <w:tr w:rsidR="00A1012B" w:rsidRPr="006673BA" w14:paraId="0584B0C2" w14:textId="77777777" w:rsidTr="00606CF2">
        <w:trPr>
          <w:trHeight w:hRule="exact" w:val="84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A78294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3B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673B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673B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673B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73B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493D8E" w14:textId="544F14DB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Avtor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B6FF6" w14:textId="1ED5164F" w:rsidR="00A1012B" w:rsidRPr="006673BA" w:rsidRDefault="00AA2BB4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A1012B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elovni naslov prispevka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3287B" w14:textId="3AC16E68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Okvirni obseg </w:t>
            </w:r>
            <w:r w:rsidR="005E2E6C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76C73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števil</w:t>
            </w:r>
            <w:r w:rsidR="005E2E6C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D76C73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znakov (da/ne)</w:t>
            </w:r>
            <w:r w:rsidR="006C63E0" w:rsidRPr="006673BA">
              <w:rPr>
                <w:rFonts w:ascii="Times New Roman" w:hAnsi="Times New Roman" w:cs="Times New Roman"/>
                <w:b/>
                <w:sz w:val="22"/>
                <w:szCs w:val="22"/>
              </w:rPr>
              <w:t>**</w:t>
            </w:r>
          </w:p>
        </w:tc>
      </w:tr>
      <w:tr w:rsidR="00A1012B" w:rsidRPr="006673BA" w14:paraId="3486F29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7DAD30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669DDF1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74366C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58BF34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ABEBEE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6D37EA4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8153843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11C3F07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3AABD78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337AD6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FC4034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2D46D9F0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23620A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974CE9C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26FA41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5B89AC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5BD6133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61E8E785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79C48C8" w14:textId="2112F985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71A11B76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A772E8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FFDA1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7E1F109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5C8C6A61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06BFD2" w14:textId="1118DF3A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0F9A15A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AFA6CE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9EEDA7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0FE336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47A321B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D9F8DD" w14:textId="4C3091C5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722CDFCB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9260B6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950A99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C45950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76F5846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983F388" w14:textId="17DECE9A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5622AD1A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57B2AA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6DCCAB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519CB5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120EE6E8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5232F" w14:textId="5225F12E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48838BBB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944D9C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726138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086B73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6673BA" w14:paraId="1849EF6A" w14:textId="77777777" w:rsidTr="00606CF2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BD1ABC" w14:textId="29B550A4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9. </w:t>
            </w:r>
          </w:p>
          <w:p w14:paraId="51B790F0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01D95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BBA12A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229F67" w14:textId="77777777" w:rsidR="00A1012B" w:rsidRPr="006673BA" w:rsidRDefault="00A1012B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F2" w:rsidRPr="006673BA" w14:paraId="66E27859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249F79" w14:textId="35EA4E8F" w:rsidR="00606CF2" w:rsidRPr="006673BA" w:rsidRDefault="00606CF2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10</w:t>
            </w:r>
            <w:r w:rsidR="00C1468E"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i</w:t>
            </w:r>
            <w:r w:rsidR="00C1468E"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6673B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206D966" w14:textId="77777777" w:rsidR="00606CF2" w:rsidRPr="006673BA" w:rsidRDefault="00606CF2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CEDC05" w14:textId="77777777" w:rsidR="00606CF2" w:rsidRPr="006673BA" w:rsidRDefault="00606CF2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DB8DFA" w14:textId="77777777" w:rsidR="00606CF2" w:rsidRPr="006673BA" w:rsidRDefault="00606CF2" w:rsidP="00E21F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334727" w14:textId="48BCACD4" w:rsidR="006C63E0" w:rsidRPr="006673BA" w:rsidRDefault="00E42284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673BA">
        <w:rPr>
          <w:b/>
          <w:bCs/>
          <w:szCs w:val="22"/>
          <w:u w:val="single"/>
        </w:rPr>
        <w:t xml:space="preserve">  </w:t>
      </w: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429C" w:rsidRPr="006673BA" w14:paraId="50701AD5" w14:textId="77777777" w:rsidTr="00DE0D26">
        <w:trPr>
          <w:trHeight w:val="2340"/>
        </w:trPr>
        <w:tc>
          <w:tcPr>
            <w:tcW w:w="9360" w:type="dxa"/>
          </w:tcPr>
          <w:p w14:paraId="00AB62B0" w14:textId="5BCE3C68" w:rsidR="0098429C" w:rsidRPr="006673BA" w:rsidRDefault="0098429C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67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Kratka predstavitev navedenih avtorjev besedil (do 2.000 znakov):</w:t>
            </w:r>
          </w:p>
          <w:p w14:paraId="49F5A792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02A5744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2BF18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032BB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6E475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74302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269C9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1177C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EFD96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341FA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6EF89" w14:textId="77777777" w:rsidR="0098429C" w:rsidRPr="006673BA" w:rsidRDefault="0098429C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CC79BA9" w14:textId="77777777" w:rsidR="0098429C" w:rsidRPr="006673BA" w:rsidRDefault="0098429C" w:rsidP="00E21FA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429C" w:rsidRPr="006673BA" w14:paraId="0688AD0D" w14:textId="77777777" w:rsidTr="00DE0D26">
        <w:trPr>
          <w:trHeight w:val="2340"/>
        </w:trPr>
        <w:tc>
          <w:tcPr>
            <w:tcW w:w="9360" w:type="dxa"/>
          </w:tcPr>
          <w:p w14:paraId="75D5A6AB" w14:textId="6197F622" w:rsidR="0098429C" w:rsidRPr="006673BA" w:rsidRDefault="0098429C" w:rsidP="00E21FAE">
            <w:pPr>
              <w:pStyle w:val="Naslov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Kratka predstavitev </w:t>
            </w:r>
            <w:r w:rsidRPr="006673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rispevka kulturnega projekta k uveljavljanju in promociji raznovrstnih izvirnih in prevedenih knjižnih del, literarne kritike ter </w:t>
            </w:r>
            <w:r w:rsidR="002A5155"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refleksije </w:t>
            </w:r>
            <w:r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>širše</w:t>
            </w:r>
            <w:r w:rsidR="002A5155"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>ga</w:t>
            </w:r>
            <w:r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 področja knjige</w:t>
            </w:r>
            <w:r w:rsidR="002A5155"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 ter kulture in družbe</w:t>
            </w:r>
            <w:r w:rsidRPr="006673B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 v javnosti in zagotavljanja vidnosti JAK RS kot sofinancerja (do 2000 znakov):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3B01D772" w14:textId="2067D47A" w:rsidR="0098429C" w:rsidRPr="006673BA" w:rsidRDefault="0098429C" w:rsidP="00E21FAE">
            <w:pPr>
              <w:pStyle w:val="Naslov1"/>
              <w:spacing w:before="0"/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</w:pP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 </w:t>
            </w:r>
            <w:r w:rsidRPr="0066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</w:p>
          <w:p w14:paraId="5CC12603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C1874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DA3B6E" w14:textId="50B30861" w:rsidR="0098429C" w:rsidRPr="006673BA" w:rsidRDefault="0098429C" w:rsidP="00E21FAE">
            <w:pPr>
              <w:pStyle w:val="Naslov1"/>
              <w:spacing w:before="0"/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</w:pPr>
          </w:p>
          <w:p w14:paraId="1326B3B8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95BA1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D1BC3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ECD5F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09A4EE" w14:textId="77777777" w:rsidR="0098429C" w:rsidRPr="006673BA" w:rsidRDefault="0098429C" w:rsidP="00E21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091C1F" w14:textId="77777777" w:rsidR="0098429C" w:rsidRPr="006673BA" w:rsidRDefault="0098429C" w:rsidP="00E21F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62C217E" w14:textId="77777777" w:rsidR="00606CF2" w:rsidRPr="006673BA" w:rsidRDefault="00606CF2" w:rsidP="00E21FAE">
      <w:pPr>
        <w:pStyle w:val="Naslov1"/>
        <w:spacing w:before="0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</w:p>
    <w:p w14:paraId="0913DDD4" w14:textId="77777777" w:rsidR="00606CF2" w:rsidRPr="006673BA" w:rsidRDefault="00606CF2" w:rsidP="00E21FAE">
      <w:pPr>
        <w:rPr>
          <w:rFonts w:ascii="Times New Roman" w:eastAsiaTheme="majorEastAsia" w:hAnsi="Times New Roman" w:cs="Times New Roman"/>
          <w:b/>
          <w:snapToGrid w:val="0"/>
          <w:sz w:val="22"/>
          <w:szCs w:val="22"/>
        </w:rPr>
      </w:pPr>
      <w:r w:rsidRPr="006673BA">
        <w:rPr>
          <w:rFonts w:ascii="Times New Roman" w:hAnsi="Times New Roman" w:cs="Times New Roman"/>
          <w:bCs/>
          <w:snapToGrid w:val="0"/>
          <w:sz w:val="22"/>
          <w:szCs w:val="22"/>
        </w:rPr>
        <w:br w:type="page"/>
      </w:r>
    </w:p>
    <w:p w14:paraId="0CDE0B81" w14:textId="1DCA5DD4" w:rsidR="00ED4B7F" w:rsidRPr="006673BA" w:rsidRDefault="0073793D" w:rsidP="00E21FAE">
      <w:pPr>
        <w:pStyle w:val="Naslov1"/>
        <w:spacing w:before="0"/>
        <w:jc w:val="both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ZJAV</w:t>
      </w:r>
      <w:r w:rsidR="008239C7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>A</w:t>
      </w:r>
      <w:r w:rsidR="00ED4B7F" w:rsidRPr="006673BA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PRIJAVITELJA o izpolnjevanju pogojev za sodelovanje na razpisu </w:t>
      </w:r>
      <w:r w:rsidR="005307CA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606CF2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="00ED4B7F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</w:t>
      </w:r>
      <w:r w:rsidR="006C63E0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</w:t>
      </w:r>
      <w:r w:rsidR="00606CF2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</w:t>
      </w:r>
      <w:r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, </w:t>
      </w:r>
      <w:r w:rsidR="00050F5D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PODROČJE </w:t>
      </w:r>
      <w:r w:rsidR="005F1DFC" w:rsidRPr="006673B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SPLETNI MEDIJI (SM)</w:t>
      </w:r>
    </w:p>
    <w:p w14:paraId="1F8741EC" w14:textId="77777777" w:rsidR="00050F5D" w:rsidRPr="006673BA" w:rsidRDefault="00050F5D" w:rsidP="00E21FAE">
      <w:pPr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6673BA" w:rsidRDefault="00ED4B7F" w:rsidP="00E21FAE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73BA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0F0CE834" w14:textId="5A117690" w:rsidR="00751477" w:rsidRPr="006673BA" w:rsidRDefault="00C60E32" w:rsidP="00E21F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73BA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751477" w:rsidRPr="006673BA">
        <w:rPr>
          <w:rFonts w:ascii="Times New Roman" w:hAnsi="Times New Roman" w:cs="Times New Roman"/>
          <w:bCs/>
          <w:iCs/>
          <w:sz w:val="22"/>
          <w:szCs w:val="22"/>
        </w:rPr>
        <w:t xml:space="preserve">izpolnjujemo </w:t>
      </w:r>
      <w:r w:rsidR="006501C8" w:rsidRPr="006673BA">
        <w:rPr>
          <w:rFonts w:ascii="Times New Roman" w:hAnsi="Times New Roman" w:cs="Times New Roman"/>
          <w:bCs/>
          <w:iCs/>
          <w:sz w:val="22"/>
          <w:szCs w:val="22"/>
        </w:rPr>
        <w:t xml:space="preserve">in sprejemamo </w:t>
      </w:r>
      <w:r w:rsidR="00751477" w:rsidRPr="006673BA">
        <w:rPr>
          <w:rFonts w:ascii="Times New Roman" w:hAnsi="Times New Roman" w:cs="Times New Roman"/>
          <w:bCs/>
          <w:iCs/>
          <w:sz w:val="22"/>
          <w:szCs w:val="22"/>
        </w:rPr>
        <w:t xml:space="preserve">vse pogoje razpisa </w:t>
      </w:r>
      <w:r w:rsidR="00751477" w:rsidRPr="006673BA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606CF2" w:rsidRPr="006673BA">
        <w:rPr>
          <w:rFonts w:ascii="Times New Roman" w:hAnsi="Times New Roman" w:cs="Times New Roman"/>
          <w:snapToGrid w:val="0"/>
          <w:sz w:val="22"/>
          <w:szCs w:val="22"/>
        </w:rPr>
        <w:t>9</w:t>
      </w:r>
      <w:r w:rsidR="00751477" w:rsidRPr="006673BA">
        <w:rPr>
          <w:rFonts w:ascii="Times New Roman" w:hAnsi="Times New Roman" w:cs="Times New Roman"/>
          <w:snapToGrid w:val="0"/>
          <w:sz w:val="22"/>
          <w:szCs w:val="22"/>
        </w:rPr>
        <w:t>–E–ZALOŽNIŠTVO–</w:t>
      </w:r>
      <w:r w:rsidR="00751477" w:rsidRPr="006673BA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751477" w:rsidRPr="006673BA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6C63E0" w:rsidRPr="006673BA">
        <w:rPr>
          <w:rFonts w:ascii="Times New Roman" w:hAnsi="Times New Roman" w:cs="Times New Roman"/>
          <w:snapToGrid w:val="0"/>
          <w:sz w:val="22"/>
          <w:szCs w:val="22"/>
        </w:rPr>
        <w:t>2</w:t>
      </w:r>
      <w:r w:rsidR="00606CF2" w:rsidRPr="006673BA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="00966B09" w:rsidRPr="006673BA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SPLETNI MEDIJI</w:t>
      </w:r>
      <w:r w:rsidR="00751477" w:rsidRPr="006673BA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65C878FE" w14:textId="77777777" w:rsidR="00751477" w:rsidRPr="006673BA" w:rsidRDefault="00751477" w:rsidP="00E21FAE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00586C8B" w14:textId="77777777" w:rsidR="00751477" w:rsidRPr="006673BA" w:rsidRDefault="00751477" w:rsidP="00E21FAE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5B48D0A2" w14:textId="77777777" w:rsidR="00751477" w:rsidRPr="006673BA" w:rsidRDefault="00751477" w:rsidP="00E21FAE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378C347" w14:textId="77777777" w:rsidR="00751477" w:rsidRPr="006673BA" w:rsidRDefault="00751477" w:rsidP="00E21FAE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AE8364A" w14:textId="77777777" w:rsidR="00751477" w:rsidRPr="006673BA" w:rsidRDefault="00751477" w:rsidP="00E21FA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3650BA" w14:textId="4F3935B6" w:rsidR="00ED4B7F" w:rsidRPr="006673BA" w:rsidRDefault="00ED4B7F" w:rsidP="00E21FA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673BA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673B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673BA">
        <w:rPr>
          <w:rFonts w:ascii="Times New Roman" w:hAnsi="Times New Roman" w:cs="Times New Roman"/>
          <w:b/>
          <w:sz w:val="22"/>
          <w:szCs w:val="22"/>
        </w:rPr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673BA">
        <w:rPr>
          <w:rFonts w:ascii="Times New Roman" w:hAnsi="Times New Roman" w:cs="Times New Roman"/>
          <w:b/>
          <w:sz w:val="22"/>
          <w:szCs w:val="22"/>
        </w:rPr>
        <w:tab/>
      </w:r>
      <w:r w:rsidRPr="006673BA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6673BA" w:rsidRDefault="00ED4B7F" w:rsidP="00E21FA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73BA">
        <w:rPr>
          <w:rFonts w:ascii="Times New Roman" w:hAnsi="Times New Roman" w:cs="Times New Roman"/>
          <w:b/>
          <w:sz w:val="22"/>
          <w:szCs w:val="22"/>
        </w:rPr>
        <w:tab/>
      </w:r>
      <w:r w:rsidRPr="006673BA">
        <w:rPr>
          <w:rFonts w:ascii="Times New Roman" w:hAnsi="Times New Roman" w:cs="Times New Roman"/>
          <w:b/>
          <w:sz w:val="22"/>
          <w:szCs w:val="22"/>
        </w:rPr>
        <w:tab/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673B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673BA">
        <w:rPr>
          <w:rFonts w:ascii="Times New Roman" w:hAnsi="Times New Roman" w:cs="Times New Roman"/>
          <w:b/>
          <w:sz w:val="22"/>
          <w:szCs w:val="22"/>
        </w:rPr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673BA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6673BA" w:rsidRDefault="00ED4B7F" w:rsidP="00E21FAE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ECF50B" w14:textId="77777777" w:rsidR="009237A4" w:rsidRPr="006673BA" w:rsidRDefault="009237A4" w:rsidP="00E21F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6673BA" w:rsidRDefault="00ED4B7F" w:rsidP="00E21F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673BA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DD5EB63" w:rsidR="00ED4B7F" w:rsidRPr="006673BA" w:rsidRDefault="00ED4B7F" w:rsidP="00E21FAE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73BA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8239C7" w:rsidRPr="006673BA">
        <w:rPr>
          <w:rFonts w:ascii="Times New Roman" w:hAnsi="Times New Roman" w:cs="Times New Roman"/>
          <w:sz w:val="22"/>
          <w:szCs w:val="22"/>
        </w:rPr>
        <w:t>,00</w:t>
      </w:r>
      <w:r w:rsidR="00012699" w:rsidRPr="006673BA">
        <w:rPr>
          <w:rFonts w:ascii="Times New Roman" w:hAnsi="Times New Roman" w:cs="Times New Roman"/>
          <w:sz w:val="22"/>
          <w:szCs w:val="22"/>
        </w:rPr>
        <w:t xml:space="preserve"> EUR</w:t>
      </w:r>
      <w:r w:rsidRPr="006673BA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6673BA" w:rsidRDefault="00ED4B7F" w:rsidP="00E21FA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6673BA" w:rsidRDefault="00ED4B7F" w:rsidP="00E21FA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Pr="006673BA" w:rsidRDefault="00103305" w:rsidP="00E21FAE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Pr="006673BA" w:rsidRDefault="0073793D" w:rsidP="00E21FAE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6673BA" w:rsidRDefault="00ED4B7F" w:rsidP="00E21FAE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6673BA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12699" w:rsidRPr="006673BA">
        <w:rPr>
          <w:rFonts w:ascii="Times New Roman" w:hAnsi="Times New Roman" w:cs="Times New Roman"/>
          <w:sz w:val="22"/>
          <w:szCs w:val="22"/>
        </w:rPr>
        <w:t>, 01/369 58 26, vlasta.vicic@</w:t>
      </w:r>
      <w:r w:rsidRPr="006673BA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6673BA" w:rsidRDefault="00654E07" w:rsidP="00E21FA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6673BA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B71F" w14:textId="77777777" w:rsidR="000B65C6" w:rsidRDefault="000B65C6" w:rsidP="006F239E">
      <w:r>
        <w:separator/>
      </w:r>
    </w:p>
  </w:endnote>
  <w:endnote w:type="continuationSeparator" w:id="0">
    <w:p w14:paraId="71C47363" w14:textId="77777777" w:rsidR="000B65C6" w:rsidRDefault="000B65C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EAFEC81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606CF2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751477">
          <w:rPr>
            <w:rFonts w:cstheme="majorHAnsi"/>
            <w:sz w:val="16"/>
            <w:szCs w:val="16"/>
          </w:rPr>
          <w:t>20</w:t>
        </w:r>
        <w:r w:rsidR="00FB3281">
          <w:rPr>
            <w:rFonts w:cstheme="majorHAnsi"/>
            <w:sz w:val="16"/>
            <w:szCs w:val="16"/>
          </w:rPr>
          <w:t>2</w:t>
        </w:r>
        <w:r w:rsidR="00606CF2">
          <w:rPr>
            <w:rFonts w:cstheme="majorHAnsi"/>
            <w:sz w:val="16"/>
            <w:szCs w:val="16"/>
          </w:rPr>
          <w:t>1</w:t>
        </w:r>
        <w:r w:rsidR="00751477">
          <w:rPr>
            <w:rFonts w:cstheme="majorHAnsi"/>
            <w:sz w:val="16"/>
            <w:szCs w:val="16"/>
          </w:rPr>
          <w:t>, SPLETNI MEDIJI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361F28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5D04304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606CF2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</w:t>
        </w:r>
        <w:r w:rsidR="00FB3281">
          <w:rPr>
            <w:rFonts w:cstheme="majorHAnsi"/>
            <w:sz w:val="16"/>
            <w:szCs w:val="16"/>
          </w:rPr>
          <w:t>2</w:t>
        </w:r>
        <w:r w:rsidR="00606CF2">
          <w:rPr>
            <w:rFonts w:cstheme="majorHAnsi"/>
            <w:sz w:val="16"/>
            <w:szCs w:val="16"/>
          </w:rPr>
          <w:t>1</w:t>
        </w:r>
        <w:r w:rsidR="00BF1D98">
          <w:rPr>
            <w:rFonts w:cstheme="majorHAnsi"/>
            <w:sz w:val="16"/>
            <w:szCs w:val="16"/>
          </w:rPr>
          <w:t xml:space="preserve">, </w:t>
        </w:r>
        <w:r w:rsidR="00751477">
          <w:rPr>
            <w:rFonts w:cstheme="majorHAnsi"/>
            <w:sz w:val="16"/>
            <w:szCs w:val="16"/>
          </w:rPr>
          <w:t>SPLETNI MEDIJI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361F28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64B1" w14:textId="77777777" w:rsidR="000B65C6" w:rsidRDefault="000B65C6" w:rsidP="006F239E">
      <w:r>
        <w:separator/>
      </w:r>
    </w:p>
  </w:footnote>
  <w:footnote w:type="continuationSeparator" w:id="0">
    <w:p w14:paraId="62F487F5" w14:textId="77777777" w:rsidR="000B65C6" w:rsidRDefault="000B65C6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5299" w14:textId="44C4559F" w:rsidR="00E21FAE" w:rsidRDefault="00E21F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FA98397" wp14:editId="1B5229FA">
          <wp:simplePos x="0" y="0"/>
          <wp:positionH relativeFrom="page">
            <wp:posOffset>-3810</wp:posOffset>
          </wp:positionH>
          <wp:positionV relativeFrom="page">
            <wp:posOffset>120015</wp:posOffset>
          </wp:positionV>
          <wp:extent cx="7293550" cy="1421971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550" cy="14219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1FEF1" w14:textId="39D89476" w:rsidR="00E21FAE" w:rsidRDefault="00E21F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1F22"/>
    <w:multiLevelType w:val="hybridMultilevel"/>
    <w:tmpl w:val="3EE4FF8C"/>
    <w:lvl w:ilvl="0" w:tplc="320EBD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7941"/>
    <w:rsid w:val="000664D0"/>
    <w:rsid w:val="00083D0B"/>
    <w:rsid w:val="00087741"/>
    <w:rsid w:val="00090E8F"/>
    <w:rsid w:val="000A23B1"/>
    <w:rsid w:val="000A43EB"/>
    <w:rsid w:val="000B65C6"/>
    <w:rsid w:val="000B6917"/>
    <w:rsid w:val="000B6C78"/>
    <w:rsid w:val="000C7E84"/>
    <w:rsid w:val="000E1C0B"/>
    <w:rsid w:val="000E38B4"/>
    <w:rsid w:val="000F67A1"/>
    <w:rsid w:val="00103305"/>
    <w:rsid w:val="00105EA4"/>
    <w:rsid w:val="0012176C"/>
    <w:rsid w:val="001258B3"/>
    <w:rsid w:val="00177853"/>
    <w:rsid w:val="0019097C"/>
    <w:rsid w:val="001954F3"/>
    <w:rsid w:val="001A236E"/>
    <w:rsid w:val="001D15CB"/>
    <w:rsid w:val="001E0047"/>
    <w:rsid w:val="001F120D"/>
    <w:rsid w:val="002107D8"/>
    <w:rsid w:val="00241D69"/>
    <w:rsid w:val="00264529"/>
    <w:rsid w:val="002A375D"/>
    <w:rsid w:val="002A5155"/>
    <w:rsid w:val="003262C3"/>
    <w:rsid w:val="00361F28"/>
    <w:rsid w:val="00362BBE"/>
    <w:rsid w:val="00394533"/>
    <w:rsid w:val="003A4053"/>
    <w:rsid w:val="003F322F"/>
    <w:rsid w:val="00406A46"/>
    <w:rsid w:val="00417A58"/>
    <w:rsid w:val="0042576D"/>
    <w:rsid w:val="00446765"/>
    <w:rsid w:val="00452AD8"/>
    <w:rsid w:val="00465CE6"/>
    <w:rsid w:val="00476194"/>
    <w:rsid w:val="004802F9"/>
    <w:rsid w:val="004E3D42"/>
    <w:rsid w:val="004F2331"/>
    <w:rsid w:val="0050560D"/>
    <w:rsid w:val="005307CA"/>
    <w:rsid w:val="00551B30"/>
    <w:rsid w:val="00563869"/>
    <w:rsid w:val="005A1B5E"/>
    <w:rsid w:val="005B37F3"/>
    <w:rsid w:val="005C1797"/>
    <w:rsid w:val="005D26D7"/>
    <w:rsid w:val="005D74FB"/>
    <w:rsid w:val="005E2B83"/>
    <w:rsid w:val="005E2E6C"/>
    <w:rsid w:val="005E4632"/>
    <w:rsid w:val="005E5CF8"/>
    <w:rsid w:val="005F1DFC"/>
    <w:rsid w:val="005F2EE9"/>
    <w:rsid w:val="005F3004"/>
    <w:rsid w:val="00606CF2"/>
    <w:rsid w:val="006501C8"/>
    <w:rsid w:val="00654E07"/>
    <w:rsid w:val="00665DA9"/>
    <w:rsid w:val="006673BA"/>
    <w:rsid w:val="00697D97"/>
    <w:rsid w:val="006A45BE"/>
    <w:rsid w:val="006B6502"/>
    <w:rsid w:val="006C63E0"/>
    <w:rsid w:val="006E5441"/>
    <w:rsid w:val="006F239E"/>
    <w:rsid w:val="0071051F"/>
    <w:rsid w:val="00723D7B"/>
    <w:rsid w:val="0073793D"/>
    <w:rsid w:val="00751477"/>
    <w:rsid w:val="00752B1B"/>
    <w:rsid w:val="00783F35"/>
    <w:rsid w:val="00791599"/>
    <w:rsid w:val="00793DA8"/>
    <w:rsid w:val="007B7D6C"/>
    <w:rsid w:val="007E32FC"/>
    <w:rsid w:val="008239C7"/>
    <w:rsid w:val="00836767"/>
    <w:rsid w:val="00837093"/>
    <w:rsid w:val="00850F3E"/>
    <w:rsid w:val="00856637"/>
    <w:rsid w:val="008638B1"/>
    <w:rsid w:val="00863BD5"/>
    <w:rsid w:val="0088145C"/>
    <w:rsid w:val="008A3B96"/>
    <w:rsid w:val="008F6E24"/>
    <w:rsid w:val="009153DD"/>
    <w:rsid w:val="009237A4"/>
    <w:rsid w:val="00957F88"/>
    <w:rsid w:val="00966B09"/>
    <w:rsid w:val="0098429C"/>
    <w:rsid w:val="009B6EC4"/>
    <w:rsid w:val="009E0B92"/>
    <w:rsid w:val="00A1012B"/>
    <w:rsid w:val="00A5256A"/>
    <w:rsid w:val="00A740A0"/>
    <w:rsid w:val="00AA2BB4"/>
    <w:rsid w:val="00AC71A3"/>
    <w:rsid w:val="00AD061E"/>
    <w:rsid w:val="00AF5C30"/>
    <w:rsid w:val="00B02996"/>
    <w:rsid w:val="00B21E3F"/>
    <w:rsid w:val="00B535E6"/>
    <w:rsid w:val="00B545C9"/>
    <w:rsid w:val="00B61D91"/>
    <w:rsid w:val="00B705CC"/>
    <w:rsid w:val="00B70607"/>
    <w:rsid w:val="00BB20F6"/>
    <w:rsid w:val="00BB42E5"/>
    <w:rsid w:val="00BB5757"/>
    <w:rsid w:val="00BF0952"/>
    <w:rsid w:val="00BF1D98"/>
    <w:rsid w:val="00C1468E"/>
    <w:rsid w:val="00C205C6"/>
    <w:rsid w:val="00C3516F"/>
    <w:rsid w:val="00C51BC2"/>
    <w:rsid w:val="00C60E32"/>
    <w:rsid w:val="00C655F2"/>
    <w:rsid w:val="00CA2915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76C73"/>
    <w:rsid w:val="00D81E53"/>
    <w:rsid w:val="00DC0CEF"/>
    <w:rsid w:val="00DE2E54"/>
    <w:rsid w:val="00DF09DA"/>
    <w:rsid w:val="00E11EEF"/>
    <w:rsid w:val="00E17334"/>
    <w:rsid w:val="00E21FAE"/>
    <w:rsid w:val="00E33727"/>
    <w:rsid w:val="00E36F1C"/>
    <w:rsid w:val="00E42284"/>
    <w:rsid w:val="00E70CDE"/>
    <w:rsid w:val="00ED4B7F"/>
    <w:rsid w:val="00EE609E"/>
    <w:rsid w:val="00F47EAE"/>
    <w:rsid w:val="00F51750"/>
    <w:rsid w:val="00FB1CFC"/>
    <w:rsid w:val="00FB3281"/>
    <w:rsid w:val="00FB6505"/>
    <w:rsid w:val="00FC58FC"/>
    <w:rsid w:val="00FD5D85"/>
    <w:rsid w:val="00FE0433"/>
    <w:rsid w:val="00FE2F97"/>
    <w:rsid w:val="00FE429F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FFF7C6D6-F6D3-4CE4-BCC8-09C0FB8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50"/>
    <w:rsid w:val="00AC6050"/>
    <w:rsid w:val="00C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B11CBBEA09C4A469D78E6BA3044FD09">
    <w:name w:val="0B11CBBEA09C4A469D78E6BA3044FD09"/>
    <w:rsid w:val="00AC6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A45-2F53-46A3-8EA8-9ED71E0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Administrator</cp:lastModifiedBy>
  <cp:revision>21</cp:revision>
  <cp:lastPrinted>2015-01-21T09:04:00Z</cp:lastPrinted>
  <dcterms:created xsi:type="dcterms:W3CDTF">2021-02-16T13:01:00Z</dcterms:created>
  <dcterms:modified xsi:type="dcterms:W3CDTF">2021-03-26T08:47:00Z</dcterms:modified>
</cp:coreProperties>
</file>